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F59FE3" w14:textId="77777777" w:rsidR="006375F7" w:rsidRDefault="006375F7" w:rsidP="006375F7">
      <w:pPr>
        <w:ind w:firstLine="0"/>
        <w:jc w:val="center"/>
        <w:rPr>
          <w:b/>
          <w:sz w:val="34"/>
          <w:szCs w:val="34"/>
          <w:lang w:eastAsia="ja-JP"/>
        </w:rPr>
      </w:pPr>
    </w:p>
    <w:p w14:paraId="6AD738B1" w14:textId="446365D3" w:rsidR="006375F7" w:rsidRPr="006375F7" w:rsidRDefault="00464E41" w:rsidP="006375F7">
      <w:pPr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The 1</w:t>
      </w:r>
      <w:r w:rsidR="00822D0F">
        <w:rPr>
          <w:rFonts w:hint="eastAsia"/>
          <w:b/>
          <w:sz w:val="34"/>
          <w:szCs w:val="34"/>
          <w:lang w:eastAsia="ja-JP"/>
        </w:rPr>
        <w:t>6</w:t>
      </w:r>
      <w:r w:rsidR="00642370">
        <w:rPr>
          <w:b/>
          <w:sz w:val="34"/>
          <w:szCs w:val="34"/>
        </w:rPr>
        <w:t>th International</w:t>
      </w:r>
      <w:r w:rsidR="007A5692">
        <w:rPr>
          <w:b/>
          <w:sz w:val="34"/>
          <w:szCs w:val="34"/>
        </w:rPr>
        <w:t xml:space="preserve"> Student Conference </w:t>
      </w:r>
      <w:r w:rsidR="007A5692">
        <w:rPr>
          <w:rFonts w:hint="cs"/>
          <w:b/>
          <w:sz w:val="34"/>
          <w:szCs w:val="34"/>
        </w:rPr>
        <w:t>in</w:t>
      </w:r>
      <w:r w:rsidR="007A5692">
        <w:rPr>
          <w:b/>
          <w:sz w:val="34"/>
          <w:szCs w:val="34"/>
        </w:rPr>
        <w:t xml:space="preserve"> Ibaraki </w:t>
      </w:r>
    </w:p>
    <w:p w14:paraId="3966894F" w14:textId="03819F7F" w:rsidR="006375F7" w:rsidRDefault="006375F7" w:rsidP="006375F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Mito Campus, Ibaraki University, Mito, Ibaraki, Japan</w:t>
      </w:r>
    </w:p>
    <w:p w14:paraId="6977C3B3" w14:textId="642B2BC6" w:rsidR="007A5692" w:rsidRDefault="00464E41" w:rsidP="007A5692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December</w:t>
      </w:r>
      <w:r w:rsidR="00A879AD">
        <w:rPr>
          <w:rFonts w:hint="eastAsia"/>
          <w:sz w:val="28"/>
          <w:szCs w:val="28"/>
        </w:rPr>
        <w:t xml:space="preserve"> </w:t>
      </w:r>
      <w:r w:rsidR="00822D0F">
        <w:rPr>
          <w:rFonts w:hint="eastAsia"/>
          <w:sz w:val="28"/>
          <w:szCs w:val="28"/>
          <w:lang w:eastAsia="ja-JP"/>
        </w:rPr>
        <w:t>19</w:t>
      </w:r>
      <w:r w:rsidR="00822D0F">
        <w:rPr>
          <w:rFonts w:hint="cs"/>
          <w:sz w:val="28"/>
          <w:szCs w:val="28"/>
          <w:vertAlign w:val="subscript"/>
        </w:rPr>
        <w:t>t</w:t>
      </w:r>
      <w:r w:rsidR="00822D0F">
        <w:rPr>
          <w:sz w:val="28"/>
          <w:szCs w:val="28"/>
          <w:vertAlign w:val="subscript"/>
        </w:rPr>
        <w:t>h</w:t>
      </w:r>
      <w:r w:rsidR="00F51CCD">
        <w:rPr>
          <w:rFonts w:hint="eastAsia"/>
          <w:sz w:val="28"/>
          <w:szCs w:val="28"/>
          <w:lang w:eastAsia="ja-JP"/>
        </w:rPr>
        <w:t>,</w:t>
      </w:r>
      <w:r>
        <w:rPr>
          <w:sz w:val="28"/>
          <w:szCs w:val="28"/>
        </w:rPr>
        <w:t xml:space="preserve"> 20</w:t>
      </w:r>
      <w:r w:rsidR="00822D0F">
        <w:rPr>
          <w:sz w:val="28"/>
          <w:szCs w:val="28"/>
        </w:rPr>
        <w:t>20</w:t>
      </w:r>
    </w:p>
    <w:p w14:paraId="35A0A240" w14:textId="319EB74B" w:rsidR="001A45BA" w:rsidRDefault="00C1430D" w:rsidP="001A45BA">
      <w:pPr>
        <w:ind w:firstLine="0"/>
        <w:jc w:val="center"/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E7D519B" wp14:editId="54019CD8">
                <wp:simplePos x="0" y="0"/>
                <wp:positionH relativeFrom="margin">
                  <wp:posOffset>129540</wp:posOffset>
                </wp:positionH>
                <wp:positionV relativeFrom="page">
                  <wp:posOffset>1965960</wp:posOffset>
                </wp:positionV>
                <wp:extent cx="6388735" cy="7117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7117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15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15"/>
                              <w:gridCol w:w="259"/>
                              <w:gridCol w:w="278"/>
                              <w:gridCol w:w="36"/>
                              <w:gridCol w:w="425"/>
                              <w:gridCol w:w="135"/>
                              <w:gridCol w:w="146"/>
                              <w:gridCol w:w="624"/>
                              <w:gridCol w:w="84"/>
                              <w:gridCol w:w="563"/>
                              <w:gridCol w:w="348"/>
                              <w:gridCol w:w="229"/>
                              <w:gridCol w:w="557"/>
                              <w:gridCol w:w="550"/>
                              <w:gridCol w:w="80"/>
                              <w:gridCol w:w="363"/>
                              <w:gridCol w:w="662"/>
                              <w:gridCol w:w="192"/>
                              <w:gridCol w:w="279"/>
                              <w:gridCol w:w="142"/>
                              <w:gridCol w:w="2838"/>
                              <w:gridCol w:w="430"/>
                              <w:gridCol w:w="8087"/>
                            </w:tblGrid>
                            <w:tr w:rsidR="00FD6C24" w14:paraId="2BC9F223" w14:textId="77777777" w:rsidTr="00822D0F">
                              <w:trPr>
                                <w:gridAfter w:val="1"/>
                                <w:wAfter w:w="8087" w:type="dxa"/>
                                <w:trHeight w:val="532"/>
                              </w:trPr>
                              <w:tc>
                                <w:tcPr>
                                  <w:tcW w:w="845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3FE696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DEF38" w14:textId="7AA2B66C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0" w:type="dxa"/>
                                  <w:gridSpan w:val="10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4F124E" w14:textId="4F3D55E7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7E27CF" w14:textId="7F1564BE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091E" w14:paraId="48B20CE4" w14:textId="77777777" w:rsidTr="00822D0F">
                              <w:trPr>
                                <w:gridAfter w:val="1"/>
                                <w:wAfter w:w="8087" w:type="dxa"/>
                                <w:trHeight w:val="227"/>
                              </w:trPr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14:paraId="7D5AFC8E" w14:textId="77777777" w:rsidR="0072190E" w:rsidRDefault="0072190E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7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97DD9B" w14:textId="42BBAFC8" w:rsidR="0001364A" w:rsidRDefault="0072190E" w:rsidP="0001364A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Prof./Dr./Mr./Ms./Mrs.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060" w:type="dxa"/>
                                  <w:gridSpan w:val="10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B1D4D44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Middle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E29E7E5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6165A196" w14:textId="77777777" w:rsidTr="00822D0F">
                              <w:trPr>
                                <w:gridAfter w:val="5"/>
                                <w:wAfter w:w="11776" w:type="dxa"/>
                                <w:trHeight w:val="532"/>
                              </w:trPr>
                              <w:tc>
                                <w:tcPr>
                                  <w:tcW w:w="1843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14:paraId="5917B118" w14:textId="1A0AEE7C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Preferred Name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gridSpan w:val="1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1C027" w14:textId="4BBF970D" w:rsidR="0072190E" w:rsidRPr="00E55DAF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D5AA8" w14:paraId="1E7C940D" w14:textId="77777777" w:rsidTr="00822D0F">
                              <w:trPr>
                                <w:gridAfter w:val="3"/>
                                <w:wAfter w:w="11355" w:type="dxa"/>
                                <w:trHeight w:val="532"/>
                              </w:trPr>
                              <w:tc>
                                <w:tcPr>
                                  <w:tcW w:w="1382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7A2A4590" w14:textId="77777777" w:rsidR="0001364A" w:rsidRDefault="0001364A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B7CA2E" w14:textId="33EF30A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Nationality: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10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4080C" w14:textId="10129BA7" w:rsidR="0072190E" w:rsidRPr="00E55DAF" w:rsidRDefault="0072190E" w:rsidP="006D5AA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A459D30" w14:textId="77777777" w:rsidR="0072190E" w:rsidRPr="00CE1D4F" w:rsidRDefault="0072190E" w:rsidP="00CE1D4F">
                                  <w:pPr>
                                    <w:ind w:firstLine="0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1D4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ABF255" w14:textId="34EA058C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7CDC7A44" w14:textId="77777777" w:rsidTr="00822D0F">
                              <w:trPr>
                                <w:gridAfter w:val="1"/>
                                <w:wAfter w:w="8087" w:type="dxa"/>
                                <w:trHeight w:val="532"/>
                              </w:trPr>
                              <w:tc>
                                <w:tcPr>
                                  <w:tcW w:w="3395" w:type="dxa"/>
                                  <w:gridSpan w:val="11"/>
                                  <w:shd w:val="clear" w:color="auto" w:fill="auto"/>
                                  <w:vAlign w:val="bottom"/>
                                </w:tcPr>
                                <w:p w14:paraId="44861A59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Organization/ University/ School: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  <w:gridSpan w:val="1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BC5382" w14:textId="08BD312D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64DA0F1" w14:textId="77777777" w:rsidTr="00822D0F">
                              <w:trPr>
                                <w:gridAfter w:val="1"/>
                                <w:wAfter w:w="8087" w:type="dxa"/>
                                <w:trHeight w:val="532"/>
                              </w:trPr>
                              <w:tc>
                                <w:tcPr>
                                  <w:tcW w:w="1104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464A2ACF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gridSpan w:val="1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591281" w14:textId="5D144797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gridSpan w:val="7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7A765" w14:textId="6E0B4731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1DAA421" w14:textId="77777777" w:rsidTr="00822D0F">
                              <w:trPr>
                                <w:gridAfter w:val="1"/>
                                <w:wAfter w:w="8087" w:type="dxa"/>
                                <w:trHeight w:val="227"/>
                              </w:trPr>
                              <w:tc>
                                <w:tcPr>
                                  <w:tcW w:w="110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B23E97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5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C01846" w14:textId="086A63BC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Street/ PO Box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gridSpan w:val="7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3702F7C" w14:textId="0B9A142D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ity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08FB25BB" w14:textId="77777777" w:rsidTr="00822D0F">
                              <w:trPr>
                                <w:gridAfter w:val="1"/>
                                <w:wAfter w:w="8087" w:type="dxa"/>
                                <w:trHeight w:val="392"/>
                              </w:trPr>
                              <w:tc>
                                <w:tcPr>
                                  <w:tcW w:w="2748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75809" w14:textId="41B70CC0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592722" w14:textId="2670F599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F49B3" w14:textId="568AABDF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F700D29" w14:textId="77777777" w:rsidTr="00822D0F">
                              <w:trPr>
                                <w:gridAfter w:val="1"/>
                                <w:wAfter w:w="8087" w:type="dxa"/>
                                <w:trHeight w:val="227"/>
                              </w:trPr>
                              <w:tc>
                                <w:tcPr>
                                  <w:tcW w:w="2748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5E33846" w14:textId="1F0A96F2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Province/ State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8F297E5" w14:textId="0E268E43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DB9E417" w14:textId="586D0107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Postal/ Zip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7E54190E" w14:textId="77777777" w:rsidTr="00A9224E">
                              <w:trPr>
                                <w:gridAfter w:val="1"/>
                                <w:wAfter w:w="8087" w:type="dxa"/>
                                <w:trHeight w:val="532"/>
                              </w:trPr>
                              <w:tc>
                                <w:tcPr>
                                  <w:tcW w:w="1418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14:paraId="78953B3F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35914" w14:textId="20F07A2E" w:rsidR="0072190E" w:rsidRPr="00E55DAF" w:rsidRDefault="0072190E" w:rsidP="00D730D9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FECFFA7" w14:textId="77777777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D05CB" w14:textId="448C0D54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1984AD1E" w14:textId="77777777" w:rsidTr="00822D0F">
                              <w:trPr>
                                <w:gridAfter w:val="1"/>
                                <w:wAfter w:w="8087" w:type="dxa"/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23"/>
                                  <w:shd w:val="clear" w:color="auto" w:fill="auto"/>
                                  <w:vAlign w:val="center"/>
                                </w:tcPr>
                                <w:p w14:paraId="7B5225E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0ED6261A" w14:textId="77777777" w:rsidTr="00822D0F">
                              <w:trPr>
                                <w:gridAfter w:val="1"/>
                                <w:wAfter w:w="8087" w:type="dxa"/>
                                <w:trHeight w:val="532"/>
                              </w:trPr>
                              <w:tc>
                                <w:tcPr>
                                  <w:tcW w:w="1978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17B3AF23" w14:textId="1C2F610B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gridSpan w:val="1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2132B" w14:textId="0BE8654C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F962B3A" w14:textId="77777777" w:rsidTr="00822D0F">
                              <w:trPr>
                                <w:gridAfter w:val="12"/>
                                <w:wAfter w:w="14409" w:type="dxa"/>
                                <w:trHeight w:val="532"/>
                              </w:trPr>
                              <w:tc>
                                <w:tcPr>
                                  <w:tcW w:w="2124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14:paraId="2F49AB3B" w14:textId="4216D509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 Style: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DAB672" w14:textId="2464DB49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0F5460D" w14:textId="77777777" w:rsidTr="00822D0F">
                              <w:trPr>
                                <w:gridAfter w:val="1"/>
                                <w:wAfter w:w="8087" w:type="dxa"/>
                                <w:trHeight w:val="89"/>
                              </w:trPr>
                              <w:tc>
                                <w:tcPr>
                                  <w:tcW w:w="212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2030FBC9" w14:textId="5152A615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1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14:paraId="7F0514A0" w14:textId="5E885DB9" w:rsidR="0072190E" w:rsidRPr="006B27E6" w:rsidRDefault="0072190E">
                                  <w:pPr>
                                    <w:ind w:firstLine="0"/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1) Oral</w:t>
                                  </w:r>
                                  <w:r w:rsidR="005A2A9B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5A2A9B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※</w:t>
                                  </w:r>
                                  <w:r w:rsidR="005A2A9B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presentation time 12min. </w:t>
                                  </w:r>
                                  <w:r w:rsidR="005A2A9B" w:rsidRPr="005A2A9B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question and answer</w:t>
                                  </w:r>
                                  <w:r w:rsidR="005A2A9B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session 3min.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Poster</w:t>
                                  </w:r>
                                  <w:r w:rsidR="005A2A9B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2190E" w14:paraId="21C03C38" w14:textId="77777777" w:rsidTr="00822D0F">
                              <w:trPr>
                                <w:gridAfter w:val="14"/>
                                <w:wAfter w:w="15320" w:type="dxa"/>
                                <w:trHeight w:val="442"/>
                              </w:trPr>
                              <w:tc>
                                <w:tcPr>
                                  <w:tcW w:w="2124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14:paraId="264C8C68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 Topic: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2710E7" w14:textId="4C3D3DA2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8296B08" w14:textId="77777777" w:rsidTr="00822D0F">
                              <w:trPr>
                                <w:gridAfter w:val="2"/>
                                <w:wAfter w:w="8517" w:type="dxa"/>
                                <w:trHeight w:val="229"/>
                              </w:trPr>
                              <w:tc>
                                <w:tcPr>
                                  <w:tcW w:w="212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1D4F648D" w14:textId="043824A4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1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6D30310" w14:textId="24F7CCEA" w:rsidR="00A9224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Humanities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&amp; Society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0DB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Agriculture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Education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5)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Ibaraki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6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) Student Life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2190E" w14:paraId="70C0462A" w14:textId="77777777" w:rsidTr="00822D0F">
                              <w:trPr>
                                <w:gridAfter w:val="1"/>
                                <w:wAfter w:w="8087" w:type="dxa"/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23"/>
                                  <w:shd w:val="clear" w:color="auto" w:fill="auto"/>
                                  <w:vAlign w:val="center"/>
                                </w:tcPr>
                                <w:p w14:paraId="489E0205" w14:textId="5A600464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190E" w14:paraId="64D15BED" w14:textId="77777777" w:rsidTr="00822D0F">
                              <w:trPr>
                                <w:gridAfter w:val="1"/>
                                <w:wAfter w:w="8087" w:type="dxa"/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23"/>
                                  <w:shd w:val="clear" w:color="auto" w:fill="auto"/>
                                  <w:vAlign w:val="center"/>
                                </w:tcPr>
                                <w:p w14:paraId="6F45D38B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2D0F" w:rsidRPr="007B4F04" w14:paraId="6A491E06" w14:textId="7991DDA1" w:rsidTr="00822D0F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23"/>
                                  <w:shd w:val="clear" w:color="auto" w:fill="auto"/>
                                  <w:vAlign w:val="bottom"/>
                                </w:tcPr>
                                <w:p w14:paraId="5E06E6C6" w14:textId="1900CFB2" w:rsidR="00822D0F" w:rsidRPr="00822D0F" w:rsidRDefault="00822D0F" w:rsidP="00822D0F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Others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822D0F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822D0F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vAlign w:val="bottom"/>
                                </w:tcPr>
                                <w:p w14:paraId="6BF05C20" w14:textId="2CC15B86" w:rsidR="00822D0F" w:rsidRPr="007B4F04" w:rsidRDefault="00822D0F" w:rsidP="00822D0F">
                                  <w:pPr>
                                    <w:widowControl/>
                                    <w:suppressAutoHyphens w:val="0"/>
                                    <w:snapToGrid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hint="c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22D0F" w14:paraId="0717D769" w14:textId="77777777" w:rsidTr="00822D0F">
                              <w:trPr>
                                <w:gridAfter w:val="1"/>
                                <w:wAfter w:w="8087" w:type="dxa"/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23"/>
                                  <w:shd w:val="clear" w:color="auto" w:fill="auto"/>
                                  <w:vAlign w:val="center"/>
                                </w:tcPr>
                                <w:p w14:paraId="73D9D6F1" w14:textId="75B21E18" w:rsidR="00822D0F" w:rsidRDefault="00822D0F" w:rsidP="00822D0F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Please write down anything you want to </w:t>
                                  </w:r>
                                </w:p>
                              </w:tc>
                            </w:tr>
                          </w:tbl>
                          <w:p w14:paraId="1540379E" w14:textId="4F6FA252" w:rsidR="0072190E" w:rsidRPr="00490C4D" w:rsidRDefault="0072190E" w:rsidP="00490C4D">
                            <w:pPr>
                              <w:widowControl/>
                              <w:shd w:val="clear" w:color="auto" w:fill="FFFFFF"/>
                              <w:suppressAutoHyphens w:val="0"/>
                              <w:snapToGrid/>
                              <w:ind w:firstLine="0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5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54.8pt;width:503.05pt;height:560.4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1815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15"/>
                        <w:gridCol w:w="259"/>
                        <w:gridCol w:w="278"/>
                        <w:gridCol w:w="36"/>
                        <w:gridCol w:w="425"/>
                        <w:gridCol w:w="135"/>
                        <w:gridCol w:w="146"/>
                        <w:gridCol w:w="624"/>
                        <w:gridCol w:w="84"/>
                        <w:gridCol w:w="563"/>
                        <w:gridCol w:w="348"/>
                        <w:gridCol w:w="229"/>
                        <w:gridCol w:w="557"/>
                        <w:gridCol w:w="550"/>
                        <w:gridCol w:w="80"/>
                        <w:gridCol w:w="363"/>
                        <w:gridCol w:w="662"/>
                        <w:gridCol w:w="192"/>
                        <w:gridCol w:w="279"/>
                        <w:gridCol w:w="142"/>
                        <w:gridCol w:w="2838"/>
                        <w:gridCol w:w="430"/>
                        <w:gridCol w:w="8087"/>
                      </w:tblGrid>
                      <w:tr w:rsidR="00FD6C24" w14:paraId="2BC9F223" w14:textId="77777777" w:rsidTr="00822D0F">
                        <w:trPr>
                          <w:gridAfter w:val="1"/>
                          <w:wAfter w:w="8087" w:type="dxa"/>
                          <w:trHeight w:val="532"/>
                        </w:trPr>
                        <w:tc>
                          <w:tcPr>
                            <w:tcW w:w="845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3FE696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279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DEF38" w14:textId="7AA2B66C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0" w:type="dxa"/>
                            <w:gridSpan w:val="10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4F124E" w14:textId="4F3D55E7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7E27CF" w14:textId="7F1564BE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091E" w14:paraId="48B20CE4" w14:textId="77777777" w:rsidTr="00822D0F">
                        <w:trPr>
                          <w:gridAfter w:val="1"/>
                          <w:wAfter w:w="8087" w:type="dxa"/>
                          <w:trHeight w:val="227"/>
                        </w:trPr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14:paraId="7D5AFC8E" w14:textId="77777777" w:rsidR="0072190E" w:rsidRDefault="0072190E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1294" w:type="dxa"/>
                            <w:gridSpan w:val="7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697DD9B" w14:textId="42BBAFC8" w:rsidR="0001364A" w:rsidRDefault="0072190E" w:rsidP="0001364A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Prof./Dr./Mr./Ms./Mrs.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060" w:type="dxa"/>
                            <w:gridSpan w:val="10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B1D4D44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</w:rPr>
                              <w:t xml:space="preserve"> Middle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81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E29E7E5" w14:textId="77777777" w:rsidR="0072190E" w:rsidRDefault="0072190E" w:rsidP="006C407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6165A196" w14:textId="77777777" w:rsidTr="00822D0F">
                        <w:trPr>
                          <w:gridAfter w:val="5"/>
                          <w:wAfter w:w="11776" w:type="dxa"/>
                          <w:trHeight w:val="532"/>
                        </w:trPr>
                        <w:tc>
                          <w:tcPr>
                            <w:tcW w:w="1843" w:type="dxa"/>
                            <w:gridSpan w:val="6"/>
                            <w:shd w:val="clear" w:color="auto" w:fill="auto"/>
                            <w:vAlign w:val="bottom"/>
                          </w:tcPr>
                          <w:p w14:paraId="5917B118" w14:textId="1A0AEE7C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Preferred Name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3" w:type="dxa"/>
                            <w:gridSpan w:val="1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F1C027" w14:textId="4BBF970D" w:rsidR="0072190E" w:rsidRPr="00E55DAF" w:rsidRDefault="0072190E" w:rsidP="006C4070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5AA8" w14:paraId="1E7C940D" w14:textId="77777777" w:rsidTr="00822D0F">
                        <w:trPr>
                          <w:gridAfter w:val="3"/>
                          <w:wAfter w:w="11355" w:type="dxa"/>
                          <w:trHeight w:val="532"/>
                        </w:trPr>
                        <w:tc>
                          <w:tcPr>
                            <w:tcW w:w="1382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7A2A4590" w14:textId="77777777" w:rsidR="0001364A" w:rsidRDefault="0001364A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B7CA2E" w14:textId="33EF30A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Nationality: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10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D4080C" w14:textId="10129BA7" w:rsidR="0072190E" w:rsidRPr="00E55DAF" w:rsidRDefault="0072190E" w:rsidP="006D5AA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A459D30" w14:textId="77777777" w:rsidR="0072190E" w:rsidRPr="00CE1D4F" w:rsidRDefault="0072190E" w:rsidP="00CE1D4F">
                            <w:pPr>
                              <w:ind w:firstLine="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1D4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ABF255" w14:textId="34EA058C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7CDC7A44" w14:textId="77777777" w:rsidTr="00822D0F">
                        <w:trPr>
                          <w:gridAfter w:val="1"/>
                          <w:wAfter w:w="8087" w:type="dxa"/>
                          <w:trHeight w:val="532"/>
                        </w:trPr>
                        <w:tc>
                          <w:tcPr>
                            <w:tcW w:w="3395" w:type="dxa"/>
                            <w:gridSpan w:val="11"/>
                            <w:shd w:val="clear" w:color="auto" w:fill="auto"/>
                            <w:vAlign w:val="bottom"/>
                          </w:tcPr>
                          <w:p w14:paraId="44861A59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Organization/ University/ School:</w:t>
                            </w:r>
                          </w:p>
                        </w:tc>
                        <w:tc>
                          <w:tcPr>
                            <w:tcW w:w="6670" w:type="dxa"/>
                            <w:gridSpan w:val="1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BC5382" w14:textId="08BD312D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64DA0F1" w14:textId="77777777" w:rsidTr="00822D0F">
                        <w:trPr>
                          <w:gridAfter w:val="1"/>
                          <w:wAfter w:w="8087" w:type="dxa"/>
                          <w:trHeight w:val="532"/>
                        </w:trPr>
                        <w:tc>
                          <w:tcPr>
                            <w:tcW w:w="1104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464A2ACF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55" w:type="dxa"/>
                            <w:gridSpan w:val="1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591281" w14:textId="5D144797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gridSpan w:val="7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27A765" w14:textId="6E0B4731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1DAA421" w14:textId="77777777" w:rsidTr="00822D0F">
                        <w:trPr>
                          <w:gridAfter w:val="1"/>
                          <w:wAfter w:w="8087" w:type="dxa"/>
                          <w:trHeight w:val="227"/>
                        </w:trPr>
                        <w:tc>
                          <w:tcPr>
                            <w:tcW w:w="1104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B23E97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5" w:type="dxa"/>
                            <w:gridSpan w:val="1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BC01846" w14:textId="086A63BC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Street/ PO Box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06" w:type="dxa"/>
                            <w:gridSpan w:val="7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3702F7C" w14:textId="0B9A142D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ity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08FB25BB" w14:textId="77777777" w:rsidTr="00822D0F">
                        <w:trPr>
                          <w:gridAfter w:val="1"/>
                          <w:wAfter w:w="8087" w:type="dxa"/>
                          <w:trHeight w:val="392"/>
                        </w:trPr>
                        <w:tc>
                          <w:tcPr>
                            <w:tcW w:w="2748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D75809" w14:textId="41B70CC0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592722" w14:textId="2670F599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3F49B3" w14:textId="568AABDF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F700D29" w14:textId="77777777" w:rsidTr="00822D0F">
                        <w:trPr>
                          <w:gridAfter w:val="1"/>
                          <w:wAfter w:w="8087" w:type="dxa"/>
                          <w:trHeight w:val="227"/>
                        </w:trPr>
                        <w:tc>
                          <w:tcPr>
                            <w:tcW w:w="2748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5E33846" w14:textId="1F0A96F2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Province/ State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8F297E5" w14:textId="0E268E43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DB9E417" w14:textId="586D0107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Postal/ Zip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7E54190E" w14:textId="77777777" w:rsidTr="00A9224E">
                        <w:trPr>
                          <w:gridAfter w:val="1"/>
                          <w:wAfter w:w="8087" w:type="dxa"/>
                          <w:trHeight w:val="532"/>
                        </w:trPr>
                        <w:tc>
                          <w:tcPr>
                            <w:tcW w:w="1418" w:type="dxa"/>
                            <w:gridSpan w:val="5"/>
                            <w:shd w:val="clear" w:color="auto" w:fill="auto"/>
                            <w:vAlign w:val="bottom"/>
                          </w:tcPr>
                          <w:p w14:paraId="78953B3F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554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035914" w14:textId="20F07A2E" w:rsidR="0072190E" w:rsidRPr="00E55DAF" w:rsidRDefault="0072190E" w:rsidP="00D730D9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FECFFA7" w14:textId="77777777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7D05CB" w14:textId="448C0D54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1984AD1E" w14:textId="77777777" w:rsidTr="00822D0F">
                        <w:trPr>
                          <w:gridAfter w:val="1"/>
                          <w:wAfter w:w="8087" w:type="dxa"/>
                          <w:trHeight w:val="170"/>
                        </w:trPr>
                        <w:tc>
                          <w:tcPr>
                            <w:tcW w:w="10065" w:type="dxa"/>
                            <w:gridSpan w:val="23"/>
                            <w:shd w:val="clear" w:color="auto" w:fill="auto"/>
                            <w:vAlign w:val="center"/>
                          </w:tcPr>
                          <w:p w14:paraId="7B5225E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0ED6261A" w14:textId="77777777" w:rsidTr="00822D0F">
                        <w:trPr>
                          <w:gridAfter w:val="1"/>
                          <w:wAfter w:w="8087" w:type="dxa"/>
                          <w:trHeight w:val="532"/>
                        </w:trPr>
                        <w:tc>
                          <w:tcPr>
                            <w:tcW w:w="1978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17B3AF23" w14:textId="1C2F610B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087" w:type="dxa"/>
                            <w:gridSpan w:val="1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F2132B" w14:textId="0BE8654C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F962B3A" w14:textId="77777777" w:rsidTr="00822D0F">
                        <w:trPr>
                          <w:gridAfter w:val="12"/>
                          <w:wAfter w:w="14409" w:type="dxa"/>
                          <w:trHeight w:val="532"/>
                        </w:trPr>
                        <w:tc>
                          <w:tcPr>
                            <w:tcW w:w="2124" w:type="dxa"/>
                            <w:gridSpan w:val="8"/>
                            <w:shd w:val="clear" w:color="auto" w:fill="auto"/>
                            <w:vAlign w:val="bottom"/>
                          </w:tcPr>
                          <w:p w14:paraId="2F49AB3B" w14:textId="4216D509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 Style: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DAB672" w14:textId="2464DB49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0F5460D" w14:textId="77777777" w:rsidTr="00822D0F">
                        <w:trPr>
                          <w:gridAfter w:val="1"/>
                          <w:wAfter w:w="8087" w:type="dxa"/>
                          <w:trHeight w:val="89"/>
                        </w:trPr>
                        <w:tc>
                          <w:tcPr>
                            <w:tcW w:w="2124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2030FBC9" w14:textId="5152A615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1" w:type="dxa"/>
                            <w:gridSpan w:val="15"/>
                            <w:shd w:val="clear" w:color="auto" w:fill="auto"/>
                            <w:vAlign w:val="center"/>
                          </w:tcPr>
                          <w:p w14:paraId="7F0514A0" w14:textId="5E885DB9" w:rsidR="0072190E" w:rsidRPr="006B27E6" w:rsidRDefault="0072190E">
                            <w:pPr>
                              <w:ind w:firstLine="0"/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1) Oral</w:t>
                            </w:r>
                            <w:r w:rsidR="005A2A9B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5A2A9B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 w:rsidR="005A2A9B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presentation time 12min. </w:t>
                            </w:r>
                            <w:r w:rsidR="005A2A9B" w:rsidRPr="005A2A9B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question and answer</w:t>
                            </w:r>
                            <w:r w:rsidR="005A2A9B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session 3min.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Poster</w:t>
                            </w:r>
                            <w:r w:rsidR="005A2A9B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</w:tr>
                      <w:tr w:rsidR="0072190E" w14:paraId="21C03C38" w14:textId="77777777" w:rsidTr="00822D0F">
                        <w:trPr>
                          <w:gridAfter w:val="14"/>
                          <w:wAfter w:w="15320" w:type="dxa"/>
                          <w:trHeight w:val="442"/>
                        </w:trPr>
                        <w:tc>
                          <w:tcPr>
                            <w:tcW w:w="2124" w:type="dxa"/>
                            <w:gridSpan w:val="8"/>
                            <w:shd w:val="clear" w:color="auto" w:fill="auto"/>
                            <w:vAlign w:val="bottom"/>
                          </w:tcPr>
                          <w:p w14:paraId="264C8C68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 Topic: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2710E7" w14:textId="4C3D3DA2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8296B08" w14:textId="77777777" w:rsidTr="00822D0F">
                        <w:trPr>
                          <w:gridAfter w:val="2"/>
                          <w:wAfter w:w="8517" w:type="dxa"/>
                          <w:trHeight w:val="229"/>
                        </w:trPr>
                        <w:tc>
                          <w:tcPr>
                            <w:tcW w:w="2124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1D4F648D" w14:textId="043824A4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11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66D30310" w14:textId="24F7CCEA" w:rsidR="00A9224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Humanities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&amp; Society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0DB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Science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&amp;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Engineering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Agriculture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Education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5)</w:t>
                            </w:r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Ibaraki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>) Student Life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72190E" w14:paraId="70C0462A" w14:textId="77777777" w:rsidTr="00822D0F">
                        <w:trPr>
                          <w:gridAfter w:val="1"/>
                          <w:wAfter w:w="8087" w:type="dxa"/>
                          <w:trHeight w:val="170"/>
                        </w:trPr>
                        <w:tc>
                          <w:tcPr>
                            <w:tcW w:w="10065" w:type="dxa"/>
                            <w:gridSpan w:val="23"/>
                            <w:shd w:val="clear" w:color="auto" w:fill="auto"/>
                            <w:vAlign w:val="center"/>
                          </w:tcPr>
                          <w:p w14:paraId="489E0205" w14:textId="5A600464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190E" w14:paraId="64D15BED" w14:textId="77777777" w:rsidTr="00822D0F">
                        <w:trPr>
                          <w:gridAfter w:val="1"/>
                          <w:wAfter w:w="8087" w:type="dxa"/>
                          <w:trHeight w:val="170"/>
                        </w:trPr>
                        <w:tc>
                          <w:tcPr>
                            <w:tcW w:w="10065" w:type="dxa"/>
                            <w:gridSpan w:val="23"/>
                            <w:shd w:val="clear" w:color="auto" w:fill="auto"/>
                            <w:vAlign w:val="center"/>
                          </w:tcPr>
                          <w:p w14:paraId="6F45D38B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2D0F" w:rsidRPr="007B4F04" w14:paraId="6A491E06" w14:textId="7991DDA1" w:rsidTr="00822D0F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23"/>
                            <w:shd w:val="clear" w:color="auto" w:fill="auto"/>
                            <w:vAlign w:val="bottom"/>
                          </w:tcPr>
                          <w:p w14:paraId="5E06E6C6" w14:textId="1900CFB2" w:rsidR="00822D0F" w:rsidRPr="00822D0F" w:rsidRDefault="00822D0F" w:rsidP="00822D0F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Others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22D0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  <w:r w:rsidRPr="00822D0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087" w:type="dxa"/>
                            <w:vAlign w:val="bottom"/>
                          </w:tcPr>
                          <w:p w14:paraId="6BF05C20" w14:textId="2CC15B86" w:rsidR="00822D0F" w:rsidRPr="007B4F04" w:rsidRDefault="00822D0F" w:rsidP="00822D0F">
                            <w:pPr>
                              <w:widowControl/>
                              <w:suppressAutoHyphens w:val="0"/>
                              <w:snapToGrid/>
                              <w:ind w:firstLine="0"/>
                              <w:jc w:val="left"/>
                            </w:pP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</w:p>
                        </w:tc>
                      </w:tr>
                      <w:tr w:rsidR="00822D0F" w14:paraId="0717D769" w14:textId="77777777" w:rsidTr="00822D0F">
                        <w:trPr>
                          <w:gridAfter w:val="1"/>
                          <w:wAfter w:w="8087" w:type="dxa"/>
                          <w:trHeight w:val="266"/>
                        </w:trPr>
                        <w:tc>
                          <w:tcPr>
                            <w:tcW w:w="10065" w:type="dxa"/>
                            <w:gridSpan w:val="23"/>
                            <w:shd w:val="clear" w:color="auto" w:fill="auto"/>
                            <w:vAlign w:val="center"/>
                          </w:tcPr>
                          <w:p w14:paraId="73D9D6F1" w14:textId="75B21E18" w:rsidR="00822D0F" w:rsidRDefault="00822D0F" w:rsidP="00822D0F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write down anything you want to </w:t>
                            </w:r>
                          </w:p>
                        </w:tc>
                      </w:tr>
                    </w:tbl>
                    <w:p w14:paraId="1540379E" w14:textId="4F6FA252" w:rsidR="0072190E" w:rsidRPr="00490C4D" w:rsidRDefault="0072190E" w:rsidP="00490C4D">
                      <w:pPr>
                        <w:widowControl/>
                        <w:shd w:val="clear" w:color="auto" w:fill="FFFFFF"/>
                        <w:suppressAutoHyphens w:val="0"/>
                        <w:snapToGrid/>
                        <w:ind w:firstLine="0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A45BA">
      <w:headerReference w:type="default" r:id="rId8"/>
      <w:footerReference w:type="default" r:id="rId9"/>
      <w:pgSz w:w="11906" w:h="16838"/>
      <w:pgMar w:top="907" w:right="720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832E" w14:textId="77777777" w:rsidR="002D5432" w:rsidRDefault="002D5432">
      <w:r>
        <w:separator/>
      </w:r>
    </w:p>
  </w:endnote>
  <w:endnote w:type="continuationSeparator" w:id="0">
    <w:p w14:paraId="3AB4567B" w14:textId="77777777" w:rsidR="002D5432" w:rsidRDefault="002D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30A1" w14:textId="77777777" w:rsidR="0072190E" w:rsidRDefault="0072190E">
    <w:pPr>
      <w:pStyle w:val="af4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8835" w14:textId="77777777" w:rsidR="002D5432" w:rsidRDefault="002D5432">
      <w:r>
        <w:separator/>
      </w:r>
    </w:p>
  </w:footnote>
  <w:footnote w:type="continuationSeparator" w:id="0">
    <w:p w14:paraId="6230EC37" w14:textId="77777777" w:rsidR="002D5432" w:rsidRDefault="002D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A4FD" w14:textId="046400BD" w:rsidR="0072190E" w:rsidRPr="00E55DAF" w:rsidRDefault="0072190E">
    <w:pPr>
      <w:pStyle w:val="af3"/>
      <w:ind w:firstLine="200"/>
      <w:rPr>
        <w:szCs w:val="20"/>
      </w:rPr>
    </w:pPr>
    <w:r w:rsidRPr="00E55DAF">
      <w:rPr>
        <w:szCs w:val="20"/>
      </w:rPr>
      <w:t>REGISTRATION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085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eastAsia="ＭＳ 明朝" w:hint="default"/>
        <w:b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0"/>
      <w:lvlText w:val="[%1]."/>
      <w:lvlJc w:val="left"/>
      <w:pPr>
        <w:tabs>
          <w:tab w:val="num" w:pos="0"/>
        </w:tabs>
        <w:ind w:left="420" w:hanging="420"/>
      </w:pPr>
      <w:rPr>
        <w:rFonts w:hint="eastAsia"/>
      </w:rPr>
    </w:lvl>
  </w:abstractNum>
  <w:abstractNum w:abstractNumId="4" w15:restartNumberingAfterBreak="0">
    <w:nsid w:val="06004F18"/>
    <w:multiLevelType w:val="multilevel"/>
    <w:tmpl w:val="26E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433C9"/>
    <w:multiLevelType w:val="hybridMultilevel"/>
    <w:tmpl w:val="07F80594"/>
    <w:lvl w:ilvl="0" w:tplc="200278D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66D0B41"/>
    <w:multiLevelType w:val="hybridMultilevel"/>
    <w:tmpl w:val="0E309500"/>
    <w:lvl w:ilvl="0" w:tplc="ABA2D2E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6F"/>
    <w:rsid w:val="00001F8E"/>
    <w:rsid w:val="0001364A"/>
    <w:rsid w:val="00067513"/>
    <w:rsid w:val="000715FF"/>
    <w:rsid w:val="00081A5C"/>
    <w:rsid w:val="0009340B"/>
    <w:rsid w:val="00122122"/>
    <w:rsid w:val="00154F95"/>
    <w:rsid w:val="001621F5"/>
    <w:rsid w:val="001A1AC1"/>
    <w:rsid w:val="001A45BA"/>
    <w:rsid w:val="001D1E18"/>
    <w:rsid w:val="00221237"/>
    <w:rsid w:val="00225219"/>
    <w:rsid w:val="00240C7F"/>
    <w:rsid w:val="00254F9B"/>
    <w:rsid w:val="002606F0"/>
    <w:rsid w:val="00292118"/>
    <w:rsid w:val="002D5432"/>
    <w:rsid w:val="002D7C82"/>
    <w:rsid w:val="002E6BD5"/>
    <w:rsid w:val="003047D3"/>
    <w:rsid w:val="00313923"/>
    <w:rsid w:val="003175A1"/>
    <w:rsid w:val="003B6B0D"/>
    <w:rsid w:val="003D2673"/>
    <w:rsid w:val="003D617E"/>
    <w:rsid w:val="003E6FEB"/>
    <w:rsid w:val="00437F2F"/>
    <w:rsid w:val="004612BA"/>
    <w:rsid w:val="00463401"/>
    <w:rsid w:val="004648A7"/>
    <w:rsid w:val="00464E41"/>
    <w:rsid w:val="00476F03"/>
    <w:rsid w:val="00490C4D"/>
    <w:rsid w:val="004B0A08"/>
    <w:rsid w:val="004C5B09"/>
    <w:rsid w:val="0058493B"/>
    <w:rsid w:val="005A2A9B"/>
    <w:rsid w:val="005B2290"/>
    <w:rsid w:val="005F5430"/>
    <w:rsid w:val="006251D6"/>
    <w:rsid w:val="006375F7"/>
    <w:rsid w:val="0064026F"/>
    <w:rsid w:val="00642370"/>
    <w:rsid w:val="006A4A85"/>
    <w:rsid w:val="006B27E6"/>
    <w:rsid w:val="006C4070"/>
    <w:rsid w:val="006D5AA8"/>
    <w:rsid w:val="006E49B0"/>
    <w:rsid w:val="00711F04"/>
    <w:rsid w:val="00713720"/>
    <w:rsid w:val="00715271"/>
    <w:rsid w:val="0072190E"/>
    <w:rsid w:val="007223A4"/>
    <w:rsid w:val="00737CA8"/>
    <w:rsid w:val="00740F65"/>
    <w:rsid w:val="007612C2"/>
    <w:rsid w:val="007A475B"/>
    <w:rsid w:val="007A5692"/>
    <w:rsid w:val="007B4F04"/>
    <w:rsid w:val="007E5370"/>
    <w:rsid w:val="007F256C"/>
    <w:rsid w:val="00822D0F"/>
    <w:rsid w:val="00862BB1"/>
    <w:rsid w:val="008A0BC0"/>
    <w:rsid w:val="008B6B1A"/>
    <w:rsid w:val="0090171C"/>
    <w:rsid w:val="00907E28"/>
    <w:rsid w:val="00950BC0"/>
    <w:rsid w:val="009744BD"/>
    <w:rsid w:val="009840C8"/>
    <w:rsid w:val="009A3919"/>
    <w:rsid w:val="009D3EA9"/>
    <w:rsid w:val="00A654CE"/>
    <w:rsid w:val="00A72F8B"/>
    <w:rsid w:val="00A879AD"/>
    <w:rsid w:val="00A90E94"/>
    <w:rsid w:val="00A9224E"/>
    <w:rsid w:val="00AB50BD"/>
    <w:rsid w:val="00B02A62"/>
    <w:rsid w:val="00B24CA0"/>
    <w:rsid w:val="00B61967"/>
    <w:rsid w:val="00C1430D"/>
    <w:rsid w:val="00C27DCB"/>
    <w:rsid w:val="00C4091E"/>
    <w:rsid w:val="00C81F49"/>
    <w:rsid w:val="00CE1D4F"/>
    <w:rsid w:val="00CE38D7"/>
    <w:rsid w:val="00D6076F"/>
    <w:rsid w:val="00D66D00"/>
    <w:rsid w:val="00D730D9"/>
    <w:rsid w:val="00D84646"/>
    <w:rsid w:val="00D902FF"/>
    <w:rsid w:val="00D91302"/>
    <w:rsid w:val="00DA6EB7"/>
    <w:rsid w:val="00DF310F"/>
    <w:rsid w:val="00E00DB7"/>
    <w:rsid w:val="00E55DAF"/>
    <w:rsid w:val="00E76E93"/>
    <w:rsid w:val="00E8003F"/>
    <w:rsid w:val="00E82B3B"/>
    <w:rsid w:val="00E96E6F"/>
    <w:rsid w:val="00EA142D"/>
    <w:rsid w:val="00EB0B7F"/>
    <w:rsid w:val="00EC4EB8"/>
    <w:rsid w:val="00F24854"/>
    <w:rsid w:val="00F317EB"/>
    <w:rsid w:val="00F36B44"/>
    <w:rsid w:val="00F447D6"/>
    <w:rsid w:val="00F51CCD"/>
    <w:rsid w:val="00F7643B"/>
    <w:rsid w:val="00FC0DF6"/>
    <w:rsid w:val="00FD6C2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EFE13"/>
  <w15:docId w15:val="{26CF120C-47F5-46C7-B8E5-22C8946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uppressAutoHyphens/>
      <w:snapToGrid w:val="0"/>
      <w:ind w:firstLine="100"/>
      <w:jc w:val="both"/>
    </w:pPr>
    <w:rPr>
      <w:kern w:val="1"/>
      <w:szCs w:val="24"/>
      <w:lang w:eastAsia="ar-SA"/>
    </w:rPr>
  </w:style>
  <w:style w:type="paragraph" w:styleId="1">
    <w:name w:val="heading 1"/>
    <w:next w:val="a1"/>
    <w:qFormat/>
    <w:pPr>
      <w:keepNext/>
      <w:numPr>
        <w:numId w:val="1"/>
      </w:numPr>
      <w:suppressAutoHyphens/>
      <w:snapToGrid w:val="0"/>
      <w:outlineLvl w:val="0"/>
    </w:pPr>
    <w:rPr>
      <w:rFonts w:eastAsia="Times New Roman"/>
      <w:b/>
      <w:kern w:val="1"/>
      <w:sz w:val="26"/>
      <w:szCs w:val="24"/>
      <w:lang w:eastAsia="ar-SA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sz w:val="24"/>
    </w:rPr>
  </w:style>
  <w:style w:type="paragraph" w:styleId="3">
    <w:name w:val="heading 3"/>
    <w:basedOn w:val="a1"/>
    <w:next w:val="a1"/>
    <w:qFormat/>
    <w:pPr>
      <w:keepNext/>
      <w:ind w:firstLine="0"/>
      <w:outlineLvl w:val="2"/>
    </w:pPr>
    <w:rPr>
      <w:rFonts w:eastAsia="Times New Roman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明朝" w:hint="default"/>
      <w:b/>
      <w:sz w:val="26"/>
    </w:rPr>
  </w:style>
  <w:style w:type="character" w:customStyle="1" w:styleId="WW8Num3z1">
    <w:name w:val="WW8Num3z1"/>
    <w:rPr>
      <w:rFonts w:ascii="Times New Roman" w:eastAsia="ＭＳ 明朝" w:hAnsi="Times New Roman" w:cs="Times New Roman" w:hint="default"/>
      <w:sz w:val="24"/>
    </w:rPr>
  </w:style>
  <w:style w:type="character" w:customStyle="1" w:styleId="WW8Num3z2">
    <w:name w:val="WW8Num3z2"/>
    <w:rPr>
      <w:rFonts w:hint="eastAsia"/>
    </w:rPr>
  </w:style>
  <w:style w:type="character" w:customStyle="1" w:styleId="WW8NumSt1z1">
    <w:name w:val="WW8NumSt1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z1">
    <w:name w:val="WW8NumSt2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見出し 1 (文字)"/>
    <w:rPr>
      <w:rFonts w:ascii="Times New Roman" w:eastAsia="Times New Roman" w:hAnsi="Times New Roman" w:cs="Times New Roman"/>
      <w:b/>
      <w:kern w:val="1"/>
      <w:sz w:val="26"/>
      <w:szCs w:val="24"/>
      <w:lang w:val="en-US" w:eastAsia="ar-SA" w:bidi="ar-SA"/>
    </w:rPr>
  </w:style>
  <w:style w:type="character" w:customStyle="1" w:styleId="20">
    <w:name w:val="見出し 2 (文字)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見出し 3 (文字)"/>
    <w:rPr>
      <w:rFonts w:ascii="Times New Roman" w:eastAsia="Times New Roman" w:hAnsi="Times New Roman" w:cs="Times New Roman"/>
      <w:b/>
      <w:kern w:val="1"/>
      <w:sz w:val="26"/>
      <w:szCs w:val="24"/>
    </w:rPr>
  </w:style>
  <w:style w:type="character" w:customStyle="1" w:styleId="a5">
    <w:name w:val="表題 (文字)"/>
    <w:rPr>
      <w:rFonts w:ascii="Times New Roman" w:eastAsia="Times New Roman" w:hAnsi="Times New Roman" w:cs="Times New Roman"/>
      <w:b/>
      <w:kern w:val="1"/>
      <w:sz w:val="28"/>
      <w:szCs w:val="32"/>
    </w:rPr>
  </w:style>
  <w:style w:type="character" w:customStyle="1" w:styleId="a6">
    <w:name w:val="引用文 (文字)"/>
    <w:rPr>
      <w:rFonts w:ascii="Times New Roman" w:eastAsia="Times New Roman" w:hAnsi="Times New Roman"/>
      <w:iCs/>
      <w:color w:val="000000"/>
      <w:kern w:val="1"/>
      <w:sz w:val="18"/>
      <w:szCs w:val="24"/>
    </w:rPr>
  </w:style>
  <w:style w:type="character" w:customStyle="1" w:styleId="21">
    <w:name w:val="引用文 2 (文字)"/>
    <w:rPr>
      <w:rFonts w:ascii="Times New Roman" w:eastAsia="Times New Roman" w:hAnsi="Times New Roman"/>
      <w:b/>
      <w:bCs/>
      <w:i/>
      <w:iCs/>
      <w:color w:val="4F81BD"/>
      <w:kern w:val="1"/>
      <w:szCs w:val="24"/>
    </w:rPr>
  </w:style>
  <w:style w:type="character" w:customStyle="1" w:styleId="a7">
    <w:name w:val="ヘッダー (文字)"/>
    <w:rPr>
      <w:rFonts w:ascii="Times New Roman" w:hAnsi="Times New Roman"/>
      <w:kern w:val="1"/>
      <w:szCs w:val="24"/>
    </w:rPr>
  </w:style>
  <w:style w:type="character" w:customStyle="1" w:styleId="a8">
    <w:name w:val="フッター (文字)"/>
    <w:rPr>
      <w:rFonts w:ascii="Times New Roman" w:hAnsi="Times New Roman"/>
      <w:kern w:val="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style8">
    <w:name w:val="style8"/>
    <w:basedOn w:val="a2"/>
  </w:style>
  <w:style w:type="paragraph" w:customStyle="1" w:styleId="ab">
    <w:name w:val="見出し"/>
    <w:basedOn w:val="a1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next w:val="a1"/>
    <w:qFormat/>
    <w:pPr>
      <w:keepNext/>
      <w:suppressAutoHyphens/>
      <w:snapToGrid w:val="0"/>
    </w:pPr>
    <w:rPr>
      <w:rFonts w:eastAsia="Times New Roman"/>
      <w:b/>
      <w:bCs/>
      <w:kern w:val="1"/>
      <w:sz w:val="18"/>
      <w:lang w:eastAsia="ar-SA"/>
    </w:rPr>
  </w:style>
  <w:style w:type="paragraph" w:customStyle="1" w:styleId="af">
    <w:name w:val="索引"/>
    <w:basedOn w:val="a1"/>
    <w:pPr>
      <w:suppressLineNumbers/>
    </w:pPr>
    <w:rPr>
      <w:rFonts w:cs="Mangal"/>
    </w:rPr>
  </w:style>
  <w:style w:type="paragraph" w:styleId="af0">
    <w:name w:val="Title"/>
    <w:basedOn w:val="a1"/>
    <w:next w:val="a1"/>
    <w:qFormat/>
    <w:pPr>
      <w:jc w:val="center"/>
    </w:pPr>
    <w:rPr>
      <w:rFonts w:eastAsia="Times New Roman"/>
      <w:b/>
      <w:sz w:val="28"/>
      <w:szCs w:val="32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No Spacing"/>
    <w:qFormat/>
    <w:pPr>
      <w:widowControl w:val="0"/>
      <w:suppressAutoHyphens/>
      <w:snapToGrid w:val="0"/>
      <w:jc w:val="center"/>
    </w:pPr>
    <w:rPr>
      <w:rFonts w:eastAsia="Times New Roman"/>
      <w:kern w:val="1"/>
      <w:szCs w:val="24"/>
      <w:lang w:eastAsia="ar-SA"/>
    </w:rPr>
  </w:style>
  <w:style w:type="paragraph" w:styleId="a">
    <w:name w:val="List Paragraph"/>
    <w:basedOn w:val="1"/>
    <w:qFormat/>
    <w:pPr>
      <w:numPr>
        <w:numId w:val="2"/>
      </w:numPr>
    </w:pPr>
    <w:rPr>
      <w:b w:val="0"/>
      <w:sz w:val="24"/>
    </w:rPr>
  </w:style>
  <w:style w:type="paragraph" w:styleId="a0">
    <w:name w:val="Quote"/>
    <w:basedOn w:val="a1"/>
    <w:next w:val="a1"/>
    <w:qFormat/>
    <w:pPr>
      <w:numPr>
        <w:numId w:val="3"/>
      </w:numPr>
      <w:ind w:left="0" w:firstLine="0"/>
    </w:pPr>
    <w:rPr>
      <w:rFonts w:eastAsia="Times New Roman"/>
      <w:iCs/>
      <w:color w:val="000000"/>
      <w:sz w:val="18"/>
    </w:rPr>
  </w:style>
  <w:style w:type="paragraph" w:styleId="22">
    <w:name w:val="Intense Quote"/>
    <w:basedOn w:val="a1"/>
    <w:next w:val="a1"/>
    <w:qFormat/>
    <w:pP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af3">
    <w:name w:val="header"/>
    <w:basedOn w:val="a1"/>
    <w:pPr>
      <w:tabs>
        <w:tab w:val="center" w:pos="4252"/>
        <w:tab w:val="right" w:pos="8504"/>
      </w:tabs>
    </w:pPr>
  </w:style>
  <w:style w:type="paragraph" w:styleId="af4">
    <w:name w:val="footer"/>
    <w:basedOn w:val="a1"/>
    <w:pPr>
      <w:tabs>
        <w:tab w:val="center" w:pos="4252"/>
        <w:tab w:val="right" w:pos="8504"/>
      </w:tabs>
    </w:pPr>
  </w:style>
  <w:style w:type="paragraph" w:customStyle="1" w:styleId="af5">
    <w:name w:val="枠の内容"/>
    <w:basedOn w:val="ac"/>
  </w:style>
  <w:style w:type="paragraph" w:customStyle="1" w:styleId="af6">
    <w:name w:val="表の内容"/>
    <w:basedOn w:val="a1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DF310F"/>
    <w:pPr>
      <w:widowControl/>
      <w:suppressAutoHyphens w:val="0"/>
      <w:snapToGrid/>
      <w:spacing w:before="100" w:beforeAutospacing="1" w:after="100" w:afterAutospacing="1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149A304-3DC7-4D38-A915-684C16C1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8056 kokusai</cp:lastModifiedBy>
  <cp:revision>15</cp:revision>
  <cp:lastPrinted>2016-08-17T15:59:00Z</cp:lastPrinted>
  <dcterms:created xsi:type="dcterms:W3CDTF">2017-07-27T06:03:00Z</dcterms:created>
  <dcterms:modified xsi:type="dcterms:W3CDTF">2020-09-16T01:19:00Z</dcterms:modified>
</cp:coreProperties>
</file>