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F59FE3" w14:textId="77777777" w:rsidR="006375F7" w:rsidRDefault="006375F7" w:rsidP="006375F7">
      <w:pPr>
        <w:ind w:firstLine="0"/>
        <w:jc w:val="center"/>
        <w:rPr>
          <w:b/>
          <w:sz w:val="34"/>
          <w:szCs w:val="34"/>
          <w:lang w:eastAsia="ja-JP"/>
        </w:rPr>
      </w:pPr>
    </w:p>
    <w:p w14:paraId="6AD738B1" w14:textId="246D6791" w:rsidR="006375F7" w:rsidRPr="006375F7" w:rsidRDefault="007A5692" w:rsidP="006375F7">
      <w:pPr>
        <w:ind w:firstLine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The 13</w:t>
      </w:r>
      <w:r w:rsidR="00642370">
        <w:rPr>
          <w:b/>
          <w:sz w:val="34"/>
          <w:szCs w:val="34"/>
        </w:rPr>
        <w:t>th International</w:t>
      </w:r>
      <w:r>
        <w:rPr>
          <w:b/>
          <w:sz w:val="34"/>
          <w:szCs w:val="34"/>
        </w:rPr>
        <w:t xml:space="preserve"> Student Conference </w:t>
      </w:r>
      <w:r>
        <w:rPr>
          <w:rFonts w:hint="cs"/>
          <w:b/>
          <w:sz w:val="34"/>
          <w:szCs w:val="34"/>
        </w:rPr>
        <w:t>in</w:t>
      </w:r>
      <w:r>
        <w:rPr>
          <w:b/>
          <w:sz w:val="34"/>
          <w:szCs w:val="34"/>
        </w:rPr>
        <w:t xml:space="preserve"> Ibaraki </w:t>
      </w:r>
    </w:p>
    <w:p w14:paraId="3966894F" w14:textId="03819F7F" w:rsidR="006375F7" w:rsidRDefault="006375F7" w:rsidP="006375F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Mito Campus, Ibaraki University, Mito, Ibaraki, Japan</w:t>
      </w:r>
    </w:p>
    <w:p w14:paraId="6977C3B3" w14:textId="32A1EA2F" w:rsidR="007A5692" w:rsidRDefault="007A5692" w:rsidP="007A5692">
      <w:pPr>
        <w:ind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ja-JP"/>
        </w:rPr>
        <w:t>November</w:t>
      </w:r>
      <w:r w:rsidR="00A879AD">
        <w:rPr>
          <w:rFonts w:hint="eastAsia"/>
          <w:sz w:val="28"/>
          <w:szCs w:val="28"/>
        </w:rPr>
        <w:t xml:space="preserve"> 1</w:t>
      </w:r>
      <w:r>
        <w:rPr>
          <w:rFonts w:hint="eastAsia"/>
          <w:sz w:val="28"/>
          <w:szCs w:val="28"/>
          <w:lang w:eastAsia="ja-JP"/>
        </w:rPr>
        <w:t>8</w:t>
      </w:r>
      <w:r>
        <w:rPr>
          <w:rFonts w:hint="eastAsia"/>
          <w:sz w:val="28"/>
          <w:szCs w:val="28"/>
        </w:rPr>
        <w:t xml:space="preserve"> - 19</w:t>
      </w:r>
      <w:r>
        <w:rPr>
          <w:sz w:val="28"/>
          <w:szCs w:val="28"/>
        </w:rPr>
        <w:t>, 2017</w:t>
      </w:r>
    </w:p>
    <w:p w14:paraId="35A0A240" w14:textId="105B2D4A" w:rsidR="001A45BA" w:rsidRDefault="00C1430D" w:rsidP="001A45BA">
      <w:pPr>
        <w:ind w:firstLine="0"/>
        <w:jc w:val="center"/>
      </w:pP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6E7D519B" wp14:editId="2D617F3E">
                <wp:simplePos x="0" y="0"/>
                <wp:positionH relativeFrom="margin">
                  <wp:posOffset>129540</wp:posOffset>
                </wp:positionH>
                <wp:positionV relativeFrom="page">
                  <wp:posOffset>1751330</wp:posOffset>
                </wp:positionV>
                <wp:extent cx="6388735" cy="8750300"/>
                <wp:effectExtent l="5715" t="8255" r="635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8750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31"/>
                              <w:gridCol w:w="16"/>
                              <w:gridCol w:w="260"/>
                              <w:gridCol w:w="140"/>
                              <w:gridCol w:w="25"/>
                              <w:gridCol w:w="113"/>
                              <w:gridCol w:w="454"/>
                              <w:gridCol w:w="142"/>
                              <w:gridCol w:w="142"/>
                              <w:gridCol w:w="283"/>
                              <w:gridCol w:w="345"/>
                              <w:gridCol w:w="80"/>
                              <w:gridCol w:w="142"/>
                              <w:gridCol w:w="19"/>
                              <w:gridCol w:w="406"/>
                              <w:gridCol w:w="348"/>
                              <w:gridCol w:w="219"/>
                              <w:gridCol w:w="10"/>
                              <w:gridCol w:w="416"/>
                              <w:gridCol w:w="141"/>
                              <w:gridCol w:w="550"/>
                              <w:gridCol w:w="80"/>
                              <w:gridCol w:w="363"/>
                              <w:gridCol w:w="283"/>
                              <w:gridCol w:w="379"/>
                              <w:gridCol w:w="188"/>
                              <w:gridCol w:w="283"/>
                              <w:gridCol w:w="142"/>
                              <w:gridCol w:w="2835"/>
                              <w:gridCol w:w="430"/>
                            </w:tblGrid>
                            <w:tr w:rsidR="00FD6C24" w14:paraId="2BC9F223" w14:textId="77777777" w:rsidTr="00FD6C24">
                              <w:trPr>
                                <w:trHeight w:val="532"/>
                              </w:trPr>
                              <w:tc>
                                <w:tcPr>
                                  <w:tcW w:w="847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53FE696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gridSpan w:val="1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7DEF38" w14:textId="7AA2B66C" w:rsidR="0072190E" w:rsidRPr="00E55DAF" w:rsidRDefault="0072190E" w:rsidP="001D1E1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95" w:type="dxa"/>
                                  <w:gridSpan w:val="11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4F124E" w14:textId="4F3D55E7" w:rsidR="0072190E" w:rsidRPr="00E55DAF" w:rsidRDefault="0072190E" w:rsidP="001D1E1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7E27CF" w14:textId="7F1564BE" w:rsidR="0072190E" w:rsidRPr="00E55DAF" w:rsidRDefault="0072190E" w:rsidP="001D1E1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4091E" w14:paraId="48B20CE4" w14:textId="77777777" w:rsidTr="00C4091E">
                              <w:trPr>
                                <w:trHeight w:val="227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14:paraId="7D5AFC8E" w14:textId="77777777" w:rsidR="0072190E" w:rsidRDefault="0072190E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697DD9B" w14:textId="77777777" w:rsidR="0072190E" w:rsidRDefault="0072190E" w:rsidP="006C4070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Prof./Dr./Mr./Ms./Mrs.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B1D4D44" w14:textId="77777777" w:rsidR="0072190E" w:rsidRDefault="0072190E" w:rsidP="006C4070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First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Middle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E29E7E5" w14:textId="77777777" w:rsidR="0072190E" w:rsidRDefault="0072190E" w:rsidP="006C4070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Last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2190E" w14:paraId="6165A196" w14:textId="77777777" w:rsidTr="00B24CA0">
                              <w:trPr>
                                <w:gridAfter w:val="4"/>
                                <w:wAfter w:w="3690" w:type="dxa"/>
                                <w:trHeight w:val="532"/>
                              </w:trPr>
                              <w:tc>
                                <w:tcPr>
                                  <w:tcW w:w="2831" w:type="dxa"/>
                                  <w:gridSpan w:val="12"/>
                                  <w:shd w:val="clear" w:color="auto" w:fill="auto"/>
                                  <w:vAlign w:val="bottom"/>
                                </w:tcPr>
                                <w:p w14:paraId="5917B118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Preferred Name </w:t>
                                  </w: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Badge</w:t>
                                  </w: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1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F1C027" w14:textId="4BBF970D" w:rsidR="0072190E" w:rsidRPr="00E55DAF" w:rsidRDefault="0072190E" w:rsidP="006C4070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D5AA8" w14:paraId="1E7C940D" w14:textId="77777777" w:rsidTr="006D5AA8">
                              <w:trPr>
                                <w:gridAfter w:val="2"/>
                                <w:wAfter w:w="3265" w:type="dxa"/>
                                <w:trHeight w:val="532"/>
                              </w:trPr>
                              <w:tc>
                                <w:tcPr>
                                  <w:tcW w:w="1385" w:type="dxa"/>
                                  <w:gridSpan w:val="6"/>
                                  <w:shd w:val="clear" w:color="auto" w:fill="auto"/>
                                  <w:vAlign w:val="bottom"/>
                                </w:tcPr>
                                <w:p w14:paraId="18B7CA2E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Nationality: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gridSpan w:val="1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D4080C" w14:textId="10129BA7" w:rsidR="0072190E" w:rsidRPr="00E55DAF" w:rsidRDefault="0072190E" w:rsidP="006D5AA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2A459D30" w14:textId="77777777" w:rsidR="0072190E" w:rsidRPr="00CE1D4F" w:rsidRDefault="0072190E" w:rsidP="00CE1D4F">
                                  <w:pPr>
                                    <w:ind w:firstLine="0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E1D4F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Age: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ABF255" w14:textId="34EA058C" w:rsidR="0072190E" w:rsidRPr="00E55DAF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7CDC7A44" w14:textId="77777777" w:rsidTr="00C4091E">
                              <w:trPr>
                                <w:trHeight w:val="532"/>
                              </w:trPr>
                              <w:tc>
                                <w:tcPr>
                                  <w:tcW w:w="3398" w:type="dxa"/>
                                  <w:gridSpan w:val="15"/>
                                  <w:shd w:val="clear" w:color="auto" w:fill="auto"/>
                                  <w:vAlign w:val="bottom"/>
                                </w:tcPr>
                                <w:p w14:paraId="44861A59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Organization/ University/ School: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1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BC5382" w14:textId="08BD312D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064DA0F1" w14:textId="77777777" w:rsidTr="00C4091E">
                              <w:trPr>
                                <w:trHeight w:val="532"/>
                              </w:trPr>
                              <w:tc>
                                <w:tcPr>
                                  <w:tcW w:w="1107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464A2ACF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gridSpan w:val="1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591281" w14:textId="5D144797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3" w:type="dxa"/>
                                  <w:gridSpan w:val="8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27A765" w14:textId="6E0B4731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31DAA421" w14:textId="77777777" w:rsidTr="00C4091E">
                              <w:trPr>
                                <w:trHeight w:val="227"/>
                              </w:trPr>
                              <w:tc>
                                <w:tcPr>
                                  <w:tcW w:w="110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B23E975" w14:textId="77777777" w:rsidR="0072190E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5" w:type="dxa"/>
                                  <w:gridSpan w:val="1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BC01846" w14:textId="086A63BC" w:rsidR="0072190E" w:rsidRDefault="0072190E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Street/ PO Box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gridSpan w:val="8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3702F7C" w14:textId="0B9A142D" w:rsidR="0072190E" w:rsidRDefault="0072190E">
                                  <w:pPr>
                                    <w:ind w:firstLine="0"/>
                                  </w:pPr>
                                  <w:r>
                                    <w:rPr>
                                      <w:sz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ity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2190E" w14:paraId="08FB25BB" w14:textId="77777777" w:rsidTr="00067513">
                              <w:trPr>
                                <w:trHeight w:val="392"/>
                              </w:trPr>
                              <w:tc>
                                <w:tcPr>
                                  <w:tcW w:w="2751" w:type="dxa"/>
                                  <w:gridSpan w:val="11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D75809" w14:textId="41B70CC0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7" w:type="dxa"/>
                                  <w:gridSpan w:val="1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592722" w14:textId="2670F599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3F49B3" w14:textId="568AABDF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4F700D29" w14:textId="77777777" w:rsidTr="00C4091E">
                              <w:trPr>
                                <w:trHeight w:val="227"/>
                              </w:trPr>
                              <w:tc>
                                <w:tcPr>
                                  <w:tcW w:w="2751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5E33846" w14:textId="1F0A96F2" w:rsidR="0072190E" w:rsidRDefault="0072190E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Province/ State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gridSpan w:val="16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8F297E5" w14:textId="0E268E43" w:rsidR="0072190E" w:rsidRDefault="0072190E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Country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DB9E417" w14:textId="586D0107" w:rsidR="0072190E" w:rsidRDefault="0072190E">
                                  <w:pPr>
                                    <w:ind w:firstLine="0"/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Postal/ Zip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2190E" w14:paraId="7E54190E" w14:textId="77777777" w:rsidTr="00FD6C24">
                              <w:trPr>
                                <w:trHeight w:val="532"/>
                              </w:trPr>
                              <w:tc>
                                <w:tcPr>
                                  <w:tcW w:w="1272" w:type="dxa"/>
                                  <w:gridSpan w:val="5"/>
                                  <w:shd w:val="clear" w:color="auto" w:fill="auto"/>
                                  <w:vAlign w:val="bottom"/>
                                </w:tcPr>
                                <w:p w14:paraId="78953B3F" w14:textId="77777777" w:rsidR="0072190E" w:rsidRPr="00EA142D" w:rsidRDefault="0072190E" w:rsidP="00DA6EB7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1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035914" w14:textId="20F07A2E" w:rsidR="0072190E" w:rsidRPr="00E55DAF" w:rsidRDefault="0072190E" w:rsidP="00D730D9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FECFFA7" w14:textId="77777777" w:rsidR="0072190E" w:rsidRPr="00EA142D" w:rsidRDefault="0072190E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7D05CB" w14:textId="448C0D54" w:rsidR="0072190E" w:rsidRPr="00E55DAF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1984AD1E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7B5225E5" w14:textId="77777777" w:rsidR="0072190E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0ED6261A" w14:textId="77777777" w:rsidTr="00FD6C24">
                              <w:trPr>
                                <w:trHeight w:val="532"/>
                              </w:trPr>
                              <w:tc>
                                <w:tcPr>
                                  <w:tcW w:w="1981" w:type="dxa"/>
                                  <w:gridSpan w:val="8"/>
                                  <w:shd w:val="clear" w:color="auto" w:fill="auto"/>
                                  <w:vAlign w:val="bottom"/>
                                </w:tcPr>
                                <w:p w14:paraId="17B3AF23" w14:textId="1C2F610B" w:rsidR="0072190E" w:rsidRPr="00EA142D" w:rsidRDefault="0072190E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Presentation</w:t>
                                  </w: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8084" w:type="dxa"/>
                                  <w:gridSpan w:val="2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F2132B" w14:textId="4BE82875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3F962B3A" w14:textId="77777777" w:rsidTr="00FD6C24">
                              <w:trPr>
                                <w:gridAfter w:val="14"/>
                                <w:wAfter w:w="6319" w:type="dxa"/>
                                <w:trHeight w:val="532"/>
                              </w:trPr>
                              <w:tc>
                                <w:tcPr>
                                  <w:tcW w:w="2973" w:type="dxa"/>
                                  <w:gridSpan w:val="13"/>
                                  <w:shd w:val="clear" w:color="auto" w:fill="auto"/>
                                  <w:vAlign w:val="bottom"/>
                                </w:tcPr>
                                <w:p w14:paraId="2F49AB3B" w14:textId="77777777" w:rsidR="0072190E" w:rsidRPr="00EA142D" w:rsidRDefault="0072190E" w:rsidP="00DA6EB7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Preferred Presentation Style: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DAB672" w14:textId="2464DB49" w:rsidR="0072190E" w:rsidRPr="00E55DAF" w:rsidRDefault="0072190E" w:rsidP="00E82B3B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00F5460D" w14:textId="77777777" w:rsidTr="00FD6C24">
                              <w:trPr>
                                <w:trHeight w:val="89"/>
                              </w:trPr>
                              <w:tc>
                                <w:tcPr>
                                  <w:tcW w:w="2973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14:paraId="2030FBC9" w14:textId="5152A615" w:rsidR="0072190E" w:rsidRPr="006B27E6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2" w:type="dxa"/>
                                  <w:gridSpan w:val="17"/>
                                  <w:shd w:val="clear" w:color="auto" w:fill="auto"/>
                                  <w:vAlign w:val="center"/>
                                </w:tcPr>
                                <w:p w14:paraId="7F0514A0" w14:textId="6918AE73" w:rsidR="0072190E" w:rsidRPr="006B27E6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1) Oral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) Poster</w:t>
                                  </w:r>
                                </w:p>
                              </w:tc>
                            </w:tr>
                            <w:tr w:rsidR="0072190E" w14:paraId="21C03C38" w14:textId="77777777" w:rsidTr="004648A7">
                              <w:trPr>
                                <w:gridAfter w:val="18"/>
                                <w:wAfter w:w="7234" w:type="dxa"/>
                                <w:trHeight w:val="442"/>
                              </w:trPr>
                              <w:tc>
                                <w:tcPr>
                                  <w:tcW w:w="2123" w:type="dxa"/>
                                  <w:gridSpan w:val="9"/>
                                  <w:shd w:val="clear" w:color="auto" w:fill="auto"/>
                                  <w:vAlign w:val="bottom"/>
                                </w:tcPr>
                                <w:p w14:paraId="264C8C68" w14:textId="77777777" w:rsidR="0072190E" w:rsidRPr="00EA142D" w:rsidRDefault="0072190E" w:rsidP="00DA6EB7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Presentation Topic: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2710E7" w14:textId="4C3D3DA2" w:rsidR="0072190E" w:rsidRPr="00E55DAF" w:rsidRDefault="0072190E" w:rsidP="00E82B3B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48296B08" w14:textId="77777777" w:rsidTr="00FD6C24">
                              <w:trPr>
                                <w:gridAfter w:val="1"/>
                                <w:wAfter w:w="430" w:type="dxa"/>
                                <w:trHeight w:val="229"/>
                              </w:trPr>
                              <w:tc>
                                <w:tcPr>
                                  <w:tcW w:w="2123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14:paraId="1D4F648D" w14:textId="043824A4" w:rsidR="0072190E" w:rsidRPr="006B27E6" w:rsidRDefault="0072190E" w:rsidP="00D6076F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gridSpan w:val="20"/>
                                  <w:shd w:val="clear" w:color="auto" w:fill="auto"/>
                                  <w:vAlign w:val="center"/>
                                </w:tcPr>
                                <w:p w14:paraId="66D30310" w14:textId="4430472F" w:rsidR="0072190E" w:rsidRPr="006B27E6" w:rsidRDefault="0072190E" w:rsidP="00D6076F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Humanities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proofErr w:type="gramStart"/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Society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proofErr w:type="gramEnd"/>
                                  <w:r w:rsidRPr="006B27E6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2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Science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&amp;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Engineering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) Agriculture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Education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5)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Ibaraki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6</w:t>
                                  </w:r>
                                  <w:r w:rsidR="007A5692">
                                    <w:rPr>
                                      <w:sz w:val="18"/>
                                      <w:szCs w:val="18"/>
                                    </w:rPr>
                                    <w:t>) Student Life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2190E" w14:paraId="17AC6342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77FBF329" w14:textId="77777777" w:rsidR="0072190E" w:rsidRPr="001A45BA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3550975E" w14:textId="77777777" w:rsidTr="00FD6C24">
                              <w:trPr>
                                <w:trHeight w:val="532"/>
                              </w:trPr>
                              <w:tc>
                                <w:tcPr>
                                  <w:tcW w:w="2406" w:type="dxa"/>
                                  <w:gridSpan w:val="10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4B689C17" w14:textId="77777777" w:rsidR="0072190E" w:rsidRPr="006B27E6" w:rsidRDefault="0072190E">
                                  <w:pPr>
                                    <w:ind w:firstLine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B27E6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Accompanying Guest:</w:t>
                                  </w:r>
                                </w:p>
                                <w:p w14:paraId="0738F247" w14:textId="794ED1D7" w:rsidR="0072190E" w:rsidRDefault="0072190E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(for name badge only)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B3520E" w14:textId="64725FF1" w:rsidR="0072190E" w:rsidRDefault="0072190E" w:rsidP="00001F8E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5FA8C5" w14:textId="12D79691" w:rsidR="0072190E" w:rsidRDefault="0072190E" w:rsidP="00001F8E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DA648E" w14:textId="73B7EF5F" w:rsidR="0072190E" w:rsidRDefault="0072190E" w:rsidP="00001F8E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45AECF42" w14:textId="77777777" w:rsidTr="00FD6C24">
                              <w:trPr>
                                <w:trHeight w:val="89"/>
                              </w:trPr>
                              <w:tc>
                                <w:tcPr>
                                  <w:tcW w:w="2406" w:type="dxa"/>
                                  <w:gridSpan w:val="10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FCBCDAF" w14:textId="77777777" w:rsidR="0072190E" w:rsidRDefault="0072190E">
                                  <w:pPr>
                                    <w:ind w:firstLine="18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89E98EC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(First Name)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75D9ABB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(Last name)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D05E1A8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(Badge)</w:t>
                                  </w:r>
                                </w:p>
                              </w:tc>
                            </w:tr>
                            <w:tr w:rsidR="0072190E" w14:paraId="04367081" w14:textId="77777777" w:rsidTr="00F447D6">
                              <w:trPr>
                                <w:trHeight w:val="532"/>
                              </w:trPr>
                              <w:tc>
                                <w:tcPr>
                                  <w:tcW w:w="2406" w:type="dxa"/>
                                  <w:gridSpan w:val="10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E520006" w14:textId="77777777" w:rsidR="0072190E" w:rsidRPr="006B27E6" w:rsidRDefault="0072190E">
                                  <w:pPr>
                                    <w:ind w:firstLine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B27E6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Accompanying Guest:</w:t>
                                  </w:r>
                                </w:p>
                                <w:p w14:paraId="0AD7D959" w14:textId="1FBA5CC9" w:rsidR="0072190E" w:rsidRDefault="0072190E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(for name badge only)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B9E5C7" w14:textId="4F3CA907" w:rsidR="0072190E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B0D0D9" w14:textId="74828BDE" w:rsidR="0072190E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48C83B" w14:textId="7267004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5345DF2D" w14:textId="77777777" w:rsidTr="00FD6C24">
                              <w:trPr>
                                <w:trHeight w:val="171"/>
                              </w:trPr>
                              <w:tc>
                                <w:tcPr>
                                  <w:tcW w:w="2406" w:type="dxa"/>
                                  <w:gridSpan w:val="10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786BC16" w14:textId="77777777" w:rsidR="0072190E" w:rsidRDefault="0072190E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6EA6CD0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(First Name)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A5D32B8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(Last name)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46F7770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(Badge)</w:t>
                                  </w:r>
                                </w:p>
                              </w:tc>
                            </w:tr>
                            <w:tr w:rsidR="0072190E" w14:paraId="31024077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3A8F92DF" w14:textId="77777777" w:rsidR="0072190E" w:rsidRPr="001A45BA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7B9F217F" w14:textId="77777777" w:rsidTr="00FD6C24">
                              <w:trPr>
                                <w:gridAfter w:val="20"/>
                                <w:wAfter w:w="7659" w:type="dxa"/>
                                <w:trHeight w:val="533"/>
                              </w:trPr>
                              <w:tc>
                                <w:tcPr>
                                  <w:tcW w:w="1247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2D125221" w14:textId="3003A2E9" w:rsidR="0072190E" w:rsidRPr="00EA142D" w:rsidRDefault="0072190E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Excursion: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68695E" w14:textId="652D423D" w:rsidR="0072190E" w:rsidRPr="00E55DAF" w:rsidRDefault="0072190E" w:rsidP="00001F8E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348D520E" w14:textId="77777777" w:rsidTr="00FD6C24">
                              <w:trPr>
                                <w:gridAfter w:val="13"/>
                                <w:wAfter w:w="6100" w:type="dxa"/>
                                <w:trHeight w:val="139"/>
                              </w:trPr>
                              <w:tc>
                                <w:tcPr>
                                  <w:tcW w:w="124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80E8379" w14:textId="5EFD1A10" w:rsidR="0072190E" w:rsidRPr="00A654CE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14:paraId="61F2A413" w14:textId="5D59F446" w:rsidR="0072190E" w:rsidRPr="00A654CE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(1) Attendance (2) Nonattendance</w:t>
                                  </w:r>
                                </w:p>
                              </w:tc>
                            </w:tr>
                            <w:tr w:rsidR="0072190E" w14:paraId="70C0462A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489E0205" w14:textId="5C700A49" w:rsidR="0072190E" w:rsidRPr="00A654CE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Note</w:t>
                                  </w:r>
                                  <w:r w:rsidRPr="00081A5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We are plan</w:t>
                                  </w:r>
                                  <w:r w:rsidR="007A5692">
                                    <w:rPr>
                                      <w:sz w:val="18"/>
                                      <w:szCs w:val="18"/>
                                    </w:rPr>
                                    <w:t>ning excursion around “</w:t>
                                  </w:r>
                                  <w:proofErr w:type="spellStart"/>
                                  <w:r w:rsidR="007A5692">
                                    <w:rPr>
                                      <w:sz w:val="18"/>
                                      <w:szCs w:val="18"/>
                                    </w:rPr>
                                    <w:t>Kodokan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” and Japanese culture experience at “Mito International Center” on</w:t>
                                  </w:r>
                                  <w:r w:rsidR="007A5692">
                                    <w:rPr>
                                      <w:sz w:val="18"/>
                                      <w:szCs w:val="18"/>
                                    </w:rPr>
                                    <w:t xml:space="preserve"> 19</w:t>
                                  </w:r>
                                  <w:r w:rsidRPr="00A654CE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afternoon.</w:t>
                                  </w:r>
                                </w:p>
                              </w:tc>
                            </w:tr>
                            <w:tr w:rsidR="0072190E" w14:paraId="64D15BED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6F45D38B" w14:textId="77777777" w:rsidR="0072190E" w:rsidRPr="001A45BA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13E0DECB" w14:textId="77777777" w:rsidTr="008B6B1A">
                              <w:trPr>
                                <w:gridAfter w:val="6"/>
                                <w:wAfter w:w="4257" w:type="dxa"/>
                                <w:trHeight w:val="283"/>
                              </w:trPr>
                              <w:tc>
                                <w:tcPr>
                                  <w:tcW w:w="1839" w:type="dxa"/>
                                  <w:gridSpan w:val="7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CBE65D9" w14:textId="77777777" w:rsidR="00D91302" w:rsidRDefault="0072190E" w:rsidP="003E6FEB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Lunch-Box</w:t>
                                  </w:r>
                                </w:p>
                                <w:p w14:paraId="3E6FEBB3" w14:textId="2C05B4BE" w:rsidR="0072190E" w:rsidRPr="00EA142D" w:rsidRDefault="0072190E" w:rsidP="00C1430D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8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B1FD07" w14:textId="26769139" w:rsidR="0072190E" w:rsidRPr="00EA142D" w:rsidRDefault="0072190E" w:rsidP="002E6BD5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44EEED" w14:textId="2DAE039C" w:rsidR="0072190E" w:rsidRPr="00EA142D" w:rsidRDefault="0072190E" w:rsidP="002E6BD5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8EDDD4" w14:textId="77777777" w:rsidR="0072190E" w:rsidRPr="00EA142D" w:rsidRDefault="0072190E" w:rsidP="002E6BD5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2190E" w14:paraId="685BCF12" w14:textId="77777777" w:rsidTr="008B6B1A">
                              <w:trPr>
                                <w:gridAfter w:val="6"/>
                                <w:wAfter w:w="4257" w:type="dxa"/>
                                <w:trHeight w:val="397"/>
                              </w:trPr>
                              <w:tc>
                                <w:tcPr>
                                  <w:tcW w:w="1839" w:type="dxa"/>
                                  <w:gridSpan w:val="7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4CFBDE1" w14:textId="77777777" w:rsidR="0072190E" w:rsidRDefault="0072190E" w:rsidP="00DF310F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8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43A0E" w14:textId="34DBC719" w:rsidR="0072190E" w:rsidRPr="00EA142D" w:rsidRDefault="007B4F04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November 18</w:t>
                                  </w:r>
                                  <w:r w:rsidR="0072190E" w:rsidRPr="00EA142D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23F258" w14:textId="1453100E" w:rsidR="0072190E" w:rsidRPr="00EA142D" w:rsidRDefault="0072190E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14E9D8" w14:textId="32B0B742" w:rsidR="0072190E" w:rsidRPr="00EA142D" w:rsidRDefault="0072190E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2FBA32EB" w14:textId="77777777" w:rsidTr="008B6B1A">
                              <w:trPr>
                                <w:gridAfter w:val="6"/>
                                <w:wAfter w:w="4257" w:type="dxa"/>
                                <w:trHeight w:val="397"/>
                              </w:trPr>
                              <w:tc>
                                <w:tcPr>
                                  <w:tcW w:w="1839" w:type="dxa"/>
                                  <w:gridSpan w:val="7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523C9F2" w14:textId="77777777" w:rsidR="0072190E" w:rsidRDefault="0072190E" w:rsidP="00DF310F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69070BAC" w14:textId="2139324E" w:rsidR="0072190E" w:rsidRPr="00EA142D" w:rsidRDefault="007B4F04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ja-JP"/>
                                    </w:rPr>
                                    <w:t>November 19</w:t>
                                  </w:r>
                                  <w:r w:rsidR="0072190E" w:rsidRPr="00EA142D">
                                    <w:rPr>
                                      <w:sz w:val="22"/>
                                      <w:szCs w:val="22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4E57BF9E" w14:textId="519BA028" w:rsidR="0072190E" w:rsidRPr="00EA142D" w:rsidRDefault="0072190E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75EED16" w14:textId="77777777" w:rsidR="0072190E" w:rsidRDefault="0072190E" w:rsidP="00DF310F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:rsidRPr="007B4F04" w14:paraId="6A491E06" w14:textId="77777777" w:rsidTr="00154F95">
                              <w:trPr>
                                <w:trHeight w:val="266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44E596F4" w14:textId="60A846CB" w:rsidR="0072190E" w:rsidRDefault="0072190E" w:rsidP="00154F95">
                                  <w:pPr>
                                    <w:ind w:firstLine="0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6375F7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Note: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740F65">
                                    <w:rPr>
                                      <w:sz w:val="18"/>
                                    </w:rPr>
                                    <w:t xml:space="preserve">Lunch-Box does not contain any meat. Please make a payment </w:t>
                                  </w:r>
                                  <w:r w:rsidR="007A5692">
                                    <w:rPr>
                                      <w:sz w:val="18"/>
                                    </w:rPr>
                                    <w:t>on 18</w:t>
                                  </w:r>
                                  <w:r w:rsidRPr="00154F95"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 w:rsidR="007A5692">
                                    <w:rPr>
                                      <w:sz w:val="18"/>
                                    </w:rPr>
                                    <w:t>. On 18</w:t>
                                  </w:r>
                                  <w:r w:rsidRPr="00081A5C"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</w:rPr>
                                    <w:t>, we are going to h</w:t>
                                  </w:r>
                                  <w:r w:rsidR="007A5692">
                                    <w:rPr>
                                      <w:sz w:val="18"/>
                                    </w:rPr>
                                    <w:t>ave a lunch at university. On 19</w:t>
                                  </w:r>
                                  <w:r w:rsidRPr="00862BB1"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, we are going to go to “Mito International Center” after the conference and have a lunch 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 xml:space="preserve">there. If you are nonattendance to excursion, </w:t>
                                  </w:r>
                                  <w:r w:rsidR="007A5692">
                                    <w:rPr>
                                      <w:sz w:val="18"/>
                                      <w:lang w:eastAsia="ja-JP"/>
                                    </w:rPr>
                                    <w:t>you don’t need a lunch box on 19</w:t>
                                  </w:r>
                                  <w:r w:rsidRPr="006251D6">
                                    <w:rPr>
                                      <w:sz w:val="18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.</w:t>
                                  </w:r>
                                  <w:r w:rsidR="00C1430D">
                                    <w:rPr>
                                      <w:sz w:val="18"/>
                                      <w:lang w:eastAsia="ja-JP"/>
                                    </w:rPr>
                                    <w:t>We will announce the price later.</w:t>
                                  </w:r>
                                </w:p>
                                <w:p w14:paraId="36DCDD51" w14:textId="77777777" w:rsidR="00490C4D" w:rsidRDefault="00490C4D" w:rsidP="00154F95">
                                  <w:pPr>
                                    <w:ind w:firstLine="0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14:paraId="22BA62E3" w14:textId="5045EA83" w:rsidR="00490C4D" w:rsidRPr="007B4F04" w:rsidRDefault="007B4F04" w:rsidP="00154F95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7B4F04">
                                    <w:rPr>
                                      <w:b/>
                                      <w:sz w:val="22"/>
                                      <w:szCs w:val="22"/>
                                      <w:lang w:eastAsia="ja-JP"/>
                                    </w:rPr>
                                    <w:t>Welcome-P</w:t>
                                  </w:r>
                                  <w:r w:rsidR="00490C4D" w:rsidRPr="007B4F04">
                                    <w:rPr>
                                      <w:b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arty: </w:t>
                                  </w:r>
                                  <w:r w:rsidR="00490C4D" w:rsidRPr="007B4F04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ja-JP"/>
                                    </w:rPr>
                                    <w:t xml:space="preserve">         </w:t>
                                  </w:r>
                                  <w:r w:rsidR="00490C4D" w:rsidRPr="007B4F04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14:paraId="1783F01B" w14:textId="4E9F9481" w:rsidR="00490C4D" w:rsidRDefault="007B4F04" w:rsidP="007B4F04">
                                  <w:pPr>
                                    <w:ind w:firstLineChars="950" w:firstLine="1710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(1)</w:t>
                                  </w:r>
                                  <w:r w:rsidR="00490C4D">
                                    <w:rPr>
                                      <w:sz w:val="18"/>
                                      <w:lang w:eastAsia="ja-JP"/>
                                    </w:rPr>
                                    <w:t>Attendance (2)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Nonattendance</w:t>
                                  </w:r>
                                </w:p>
                                <w:p w14:paraId="5E06E6C6" w14:textId="3544292A" w:rsidR="007B4F04" w:rsidRPr="00490C4D" w:rsidRDefault="007B4F04" w:rsidP="007B4F04">
                                  <w:pPr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7B4F04">
                                    <w:rPr>
                                      <w:rFonts w:hint="eastAsia"/>
                                      <w:b/>
                                      <w:sz w:val="18"/>
                                      <w:lang w:eastAsia="ja-JP"/>
                                    </w:rPr>
                                    <w:t>Note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We are planning Welcome-Party at the cafeteria in Ibaraki University on 18</w:t>
                                  </w:r>
                                  <w:r w:rsidRPr="007B4F04">
                                    <w:rPr>
                                      <w:sz w:val="18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 xml:space="preserve"> evening.</w:t>
                                  </w:r>
                                </w:p>
                              </w:tc>
                            </w:tr>
                            <w:tr w:rsidR="0072190E" w14:paraId="0717D769" w14:textId="77777777" w:rsidTr="00154F95">
                              <w:trPr>
                                <w:trHeight w:val="266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73D9D6F1" w14:textId="77777777" w:rsidR="0072190E" w:rsidRDefault="0072190E" w:rsidP="00154F95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40379E" w14:textId="4F6FA252" w:rsidR="0072190E" w:rsidRPr="00490C4D" w:rsidRDefault="0072190E" w:rsidP="00490C4D">
                            <w:pPr>
                              <w:widowControl/>
                              <w:shd w:val="clear" w:color="auto" w:fill="FFFFFF"/>
                              <w:suppressAutoHyphens w:val="0"/>
                              <w:snapToGrid/>
                              <w:ind w:firstLine="0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D5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137.9pt;width:503.05pt;height:689pt;z-index:25165772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T3jQIAAB0FAAAOAAAAZHJzL2Uyb0RvYy54bWysVNuO2yAQfa/Uf0C8Z21nnYutOKu9NFWl&#10;7UXa7QcQjGNUDBRI7O2q/94B4my2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10065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31"/>
                        <w:gridCol w:w="16"/>
                        <w:gridCol w:w="260"/>
                        <w:gridCol w:w="140"/>
                        <w:gridCol w:w="25"/>
                        <w:gridCol w:w="113"/>
                        <w:gridCol w:w="454"/>
                        <w:gridCol w:w="142"/>
                        <w:gridCol w:w="142"/>
                        <w:gridCol w:w="283"/>
                        <w:gridCol w:w="345"/>
                        <w:gridCol w:w="80"/>
                        <w:gridCol w:w="142"/>
                        <w:gridCol w:w="19"/>
                        <w:gridCol w:w="406"/>
                        <w:gridCol w:w="348"/>
                        <w:gridCol w:w="219"/>
                        <w:gridCol w:w="10"/>
                        <w:gridCol w:w="416"/>
                        <w:gridCol w:w="141"/>
                        <w:gridCol w:w="550"/>
                        <w:gridCol w:w="80"/>
                        <w:gridCol w:w="363"/>
                        <w:gridCol w:w="283"/>
                        <w:gridCol w:w="379"/>
                        <w:gridCol w:w="188"/>
                        <w:gridCol w:w="283"/>
                        <w:gridCol w:w="142"/>
                        <w:gridCol w:w="2835"/>
                        <w:gridCol w:w="430"/>
                      </w:tblGrid>
                      <w:tr w:rsidR="00FD6C24" w14:paraId="2BC9F223" w14:textId="77777777" w:rsidTr="00FD6C24">
                        <w:trPr>
                          <w:trHeight w:val="532"/>
                        </w:trPr>
                        <w:tc>
                          <w:tcPr>
                            <w:tcW w:w="847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53FE696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145" w:type="dxa"/>
                            <w:gridSpan w:val="1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7DEF38" w14:textId="7AA2B66C" w:rsidR="0072190E" w:rsidRPr="00E55DAF" w:rsidRDefault="0072190E" w:rsidP="001D1E1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95" w:type="dxa"/>
                            <w:gridSpan w:val="11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4F124E" w14:textId="4F3D55E7" w:rsidR="0072190E" w:rsidRPr="00E55DAF" w:rsidRDefault="0072190E" w:rsidP="001D1E1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D7E27CF" w14:textId="7F1564BE" w:rsidR="0072190E" w:rsidRPr="00E55DAF" w:rsidRDefault="0072190E" w:rsidP="001D1E1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4091E" w14:paraId="48B20CE4" w14:textId="77777777" w:rsidTr="00C4091E">
                        <w:trPr>
                          <w:trHeight w:val="227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14:paraId="7D5AFC8E" w14:textId="77777777" w:rsidR="0072190E" w:rsidRDefault="0072190E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2161" w:type="dxa"/>
                            <w:gridSpan w:val="13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697DD9B" w14:textId="77777777" w:rsidR="0072190E" w:rsidRDefault="0072190E" w:rsidP="006C4070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Prof./Dr./Mr./Ms./Mrs.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95" w:type="dxa"/>
                            <w:gridSpan w:val="11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B1D4D44" w14:textId="77777777" w:rsidR="0072190E" w:rsidRDefault="0072190E" w:rsidP="006C4070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First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</w:rPr>
                              <w:t xml:space="preserve"> Middle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1E29E7E5" w14:textId="77777777" w:rsidR="0072190E" w:rsidRDefault="0072190E" w:rsidP="006C4070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Last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72190E" w14:paraId="6165A196" w14:textId="77777777" w:rsidTr="00B24CA0">
                        <w:trPr>
                          <w:gridAfter w:val="4"/>
                          <w:wAfter w:w="3690" w:type="dxa"/>
                          <w:trHeight w:val="532"/>
                        </w:trPr>
                        <w:tc>
                          <w:tcPr>
                            <w:tcW w:w="2831" w:type="dxa"/>
                            <w:gridSpan w:val="12"/>
                            <w:shd w:val="clear" w:color="auto" w:fill="auto"/>
                            <w:vAlign w:val="bottom"/>
                          </w:tcPr>
                          <w:p w14:paraId="5917B118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Preferred Name </w:t>
                            </w: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On</w:t>
                            </w: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Badge</w:t>
                            </w: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14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F1C027" w14:textId="4BBF970D" w:rsidR="0072190E" w:rsidRPr="00E55DAF" w:rsidRDefault="0072190E" w:rsidP="006C4070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D5AA8" w14:paraId="1E7C940D" w14:textId="77777777" w:rsidTr="006D5AA8">
                        <w:trPr>
                          <w:gridAfter w:val="2"/>
                          <w:wAfter w:w="3265" w:type="dxa"/>
                          <w:trHeight w:val="532"/>
                        </w:trPr>
                        <w:tc>
                          <w:tcPr>
                            <w:tcW w:w="1385" w:type="dxa"/>
                            <w:gridSpan w:val="6"/>
                            <w:shd w:val="clear" w:color="auto" w:fill="auto"/>
                            <w:vAlign w:val="bottom"/>
                          </w:tcPr>
                          <w:p w14:paraId="18B7CA2E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Nationality:</w:t>
                            </w:r>
                          </w:p>
                        </w:tc>
                        <w:tc>
                          <w:tcPr>
                            <w:tcW w:w="3147" w:type="dxa"/>
                            <w:gridSpan w:val="14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D4080C" w14:textId="10129BA7" w:rsidR="0072190E" w:rsidRPr="00E55DAF" w:rsidRDefault="0072190E" w:rsidP="006D5AA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2A459D30" w14:textId="77777777" w:rsidR="0072190E" w:rsidRPr="00CE1D4F" w:rsidRDefault="0072190E" w:rsidP="00CE1D4F">
                            <w:pPr>
                              <w:ind w:firstLine="0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E1D4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Age: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BABF255" w14:textId="34EA058C" w:rsidR="0072190E" w:rsidRPr="00E55DAF" w:rsidRDefault="0072190E" w:rsidP="009D3EA9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7CDC7A44" w14:textId="77777777" w:rsidTr="00C4091E">
                        <w:trPr>
                          <w:trHeight w:val="532"/>
                        </w:trPr>
                        <w:tc>
                          <w:tcPr>
                            <w:tcW w:w="3398" w:type="dxa"/>
                            <w:gridSpan w:val="15"/>
                            <w:shd w:val="clear" w:color="auto" w:fill="auto"/>
                            <w:vAlign w:val="bottom"/>
                          </w:tcPr>
                          <w:p w14:paraId="44861A59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Organization/ University/ School: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1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DBC5382" w14:textId="08BD312D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064DA0F1" w14:textId="77777777" w:rsidTr="00C4091E">
                        <w:trPr>
                          <w:trHeight w:val="532"/>
                        </w:trPr>
                        <w:tc>
                          <w:tcPr>
                            <w:tcW w:w="1107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464A2ACF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055" w:type="dxa"/>
                            <w:gridSpan w:val="1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6591281" w14:textId="5D144797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903" w:type="dxa"/>
                            <w:gridSpan w:val="8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27A765" w14:textId="6E0B4731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31DAA421" w14:textId="77777777" w:rsidTr="00C4091E">
                        <w:trPr>
                          <w:trHeight w:val="227"/>
                        </w:trPr>
                        <w:tc>
                          <w:tcPr>
                            <w:tcW w:w="1107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B23E975" w14:textId="77777777" w:rsidR="0072190E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5" w:type="dxa"/>
                            <w:gridSpan w:val="1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5BC01846" w14:textId="086A63BC" w:rsidR="0072190E" w:rsidRDefault="0072190E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Street/ PO Box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03" w:type="dxa"/>
                            <w:gridSpan w:val="8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73702F7C" w14:textId="0B9A142D" w:rsidR="0072190E" w:rsidRDefault="0072190E">
                            <w:pPr>
                              <w:ind w:firstLine="0"/>
                            </w:pPr>
                            <w:r>
                              <w:rPr>
                                <w:sz w:val="18"/>
                              </w:rPr>
                              <w:t>(C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ity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72190E" w14:paraId="08FB25BB" w14:textId="77777777" w:rsidTr="00067513">
                        <w:trPr>
                          <w:trHeight w:val="392"/>
                        </w:trPr>
                        <w:tc>
                          <w:tcPr>
                            <w:tcW w:w="2751" w:type="dxa"/>
                            <w:gridSpan w:val="11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BD75809" w14:textId="41B70CC0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07" w:type="dxa"/>
                            <w:gridSpan w:val="16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F592722" w14:textId="2670F599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  <w:gridSpan w:val="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3F49B3" w14:textId="568AABDF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4F700D29" w14:textId="77777777" w:rsidTr="00C4091E">
                        <w:trPr>
                          <w:trHeight w:val="227"/>
                        </w:trPr>
                        <w:tc>
                          <w:tcPr>
                            <w:tcW w:w="2751" w:type="dxa"/>
                            <w:gridSpan w:val="11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5E33846" w14:textId="1F0A96F2" w:rsidR="0072190E" w:rsidRDefault="0072190E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Province/ State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07" w:type="dxa"/>
                            <w:gridSpan w:val="16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18F297E5" w14:textId="0E268E43" w:rsidR="0072190E" w:rsidRDefault="0072190E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Country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7" w:type="dxa"/>
                            <w:gridSpan w:val="3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DB9E417" w14:textId="586D0107" w:rsidR="0072190E" w:rsidRDefault="0072190E">
                            <w:pPr>
                              <w:ind w:firstLine="0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Postal/ Zip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72190E" w14:paraId="7E54190E" w14:textId="77777777" w:rsidTr="00FD6C24">
                        <w:trPr>
                          <w:trHeight w:val="532"/>
                        </w:trPr>
                        <w:tc>
                          <w:tcPr>
                            <w:tcW w:w="1272" w:type="dxa"/>
                            <w:gridSpan w:val="5"/>
                            <w:shd w:val="clear" w:color="auto" w:fill="auto"/>
                            <w:vAlign w:val="bottom"/>
                          </w:tcPr>
                          <w:p w14:paraId="78953B3F" w14:textId="77777777" w:rsidR="0072190E" w:rsidRPr="00EA142D" w:rsidRDefault="0072190E" w:rsidP="00DA6EB7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Telephone: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1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035914" w14:textId="20F07A2E" w:rsidR="0072190E" w:rsidRPr="00E55DAF" w:rsidRDefault="0072190E" w:rsidP="00D730D9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FECFFA7" w14:textId="77777777" w:rsidR="0072190E" w:rsidRPr="00EA142D" w:rsidRDefault="0072190E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983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37D05CB" w14:textId="448C0D54" w:rsidR="0072190E" w:rsidRPr="00E55DAF" w:rsidRDefault="0072190E" w:rsidP="009D3EA9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1984AD1E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7B5225E5" w14:textId="77777777" w:rsidR="0072190E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0ED6261A" w14:textId="77777777" w:rsidTr="00FD6C24">
                        <w:trPr>
                          <w:trHeight w:val="532"/>
                        </w:trPr>
                        <w:tc>
                          <w:tcPr>
                            <w:tcW w:w="1981" w:type="dxa"/>
                            <w:gridSpan w:val="8"/>
                            <w:shd w:val="clear" w:color="auto" w:fill="auto"/>
                            <w:vAlign w:val="bottom"/>
                          </w:tcPr>
                          <w:p w14:paraId="17B3AF23" w14:textId="1C2F610B" w:rsidR="0072190E" w:rsidRPr="00EA142D" w:rsidRDefault="0072190E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Presentation</w:t>
                            </w: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8084" w:type="dxa"/>
                            <w:gridSpan w:val="2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1F2132B" w14:textId="4BE82875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3F962B3A" w14:textId="77777777" w:rsidTr="00FD6C24">
                        <w:trPr>
                          <w:gridAfter w:val="14"/>
                          <w:wAfter w:w="6319" w:type="dxa"/>
                          <w:trHeight w:val="532"/>
                        </w:trPr>
                        <w:tc>
                          <w:tcPr>
                            <w:tcW w:w="2973" w:type="dxa"/>
                            <w:gridSpan w:val="13"/>
                            <w:shd w:val="clear" w:color="auto" w:fill="auto"/>
                            <w:vAlign w:val="bottom"/>
                          </w:tcPr>
                          <w:p w14:paraId="2F49AB3B" w14:textId="77777777" w:rsidR="0072190E" w:rsidRPr="00EA142D" w:rsidRDefault="0072190E" w:rsidP="00DA6EB7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Preferred Presentation Style:</w:t>
                            </w:r>
                          </w:p>
                        </w:tc>
                        <w:tc>
                          <w:tcPr>
                            <w:tcW w:w="773" w:type="dxa"/>
                            <w:gridSpan w:val="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6DAB672" w14:textId="2464DB49" w:rsidR="0072190E" w:rsidRPr="00E55DAF" w:rsidRDefault="0072190E" w:rsidP="00E82B3B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00F5460D" w14:textId="77777777" w:rsidTr="00FD6C24">
                        <w:trPr>
                          <w:trHeight w:val="89"/>
                        </w:trPr>
                        <w:tc>
                          <w:tcPr>
                            <w:tcW w:w="2973" w:type="dxa"/>
                            <w:gridSpan w:val="13"/>
                            <w:shd w:val="clear" w:color="auto" w:fill="auto"/>
                            <w:vAlign w:val="center"/>
                          </w:tcPr>
                          <w:p w14:paraId="2030FBC9" w14:textId="5152A615" w:rsidR="0072190E" w:rsidRPr="006B27E6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2" w:type="dxa"/>
                            <w:gridSpan w:val="17"/>
                            <w:shd w:val="clear" w:color="auto" w:fill="auto"/>
                            <w:vAlign w:val="center"/>
                          </w:tcPr>
                          <w:p w14:paraId="7F0514A0" w14:textId="6918AE73" w:rsidR="0072190E" w:rsidRPr="006B27E6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1) Oral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) Poster</w:t>
                            </w:r>
                          </w:p>
                        </w:tc>
                      </w:tr>
                      <w:tr w:rsidR="0072190E" w14:paraId="21C03C38" w14:textId="77777777" w:rsidTr="004648A7">
                        <w:trPr>
                          <w:gridAfter w:val="18"/>
                          <w:wAfter w:w="7234" w:type="dxa"/>
                          <w:trHeight w:val="442"/>
                        </w:trPr>
                        <w:tc>
                          <w:tcPr>
                            <w:tcW w:w="2123" w:type="dxa"/>
                            <w:gridSpan w:val="9"/>
                            <w:shd w:val="clear" w:color="auto" w:fill="auto"/>
                            <w:vAlign w:val="bottom"/>
                          </w:tcPr>
                          <w:p w14:paraId="264C8C68" w14:textId="77777777" w:rsidR="0072190E" w:rsidRPr="00EA142D" w:rsidRDefault="0072190E" w:rsidP="00DA6EB7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Presentation Topic: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C2710E7" w14:textId="4C3D3DA2" w:rsidR="0072190E" w:rsidRPr="00E55DAF" w:rsidRDefault="0072190E" w:rsidP="00E82B3B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48296B08" w14:textId="77777777" w:rsidTr="00FD6C24">
                        <w:trPr>
                          <w:gridAfter w:val="1"/>
                          <w:wAfter w:w="430" w:type="dxa"/>
                          <w:trHeight w:val="229"/>
                        </w:trPr>
                        <w:tc>
                          <w:tcPr>
                            <w:tcW w:w="2123" w:type="dxa"/>
                            <w:gridSpan w:val="9"/>
                            <w:shd w:val="clear" w:color="auto" w:fill="auto"/>
                            <w:vAlign w:val="center"/>
                          </w:tcPr>
                          <w:p w14:paraId="1D4F648D" w14:textId="043824A4" w:rsidR="0072190E" w:rsidRPr="006B27E6" w:rsidRDefault="0072190E" w:rsidP="00D6076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gridSpan w:val="20"/>
                            <w:shd w:val="clear" w:color="auto" w:fill="auto"/>
                            <w:vAlign w:val="center"/>
                          </w:tcPr>
                          <w:p w14:paraId="66D30310" w14:textId="4430472F" w:rsidR="0072190E" w:rsidRPr="006B27E6" w:rsidRDefault="0072190E" w:rsidP="00D6076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Humanities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gramStart"/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Society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proofErr w:type="gramEnd"/>
                            <w:r w:rsidRPr="006B27E6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Science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&amp;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Engineering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) Agriculture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Education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5)</w:t>
                            </w:r>
                            <w:r w:rsidRPr="006B27E6">
                              <w:rPr>
                                <w:sz w:val="18"/>
                                <w:szCs w:val="18"/>
                                <w:lang w:eastAsia="ja-JP"/>
                              </w:rPr>
                              <w:t xml:space="preserve"> Ibaraki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  <w:r w:rsidR="007A5692">
                              <w:rPr>
                                <w:sz w:val="18"/>
                                <w:szCs w:val="18"/>
                              </w:rPr>
                              <w:t>) Student Life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72190E" w14:paraId="17AC6342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77FBF329" w14:textId="77777777" w:rsidR="0072190E" w:rsidRPr="001A45BA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3550975E" w14:textId="77777777" w:rsidTr="00FD6C24">
                        <w:trPr>
                          <w:trHeight w:val="532"/>
                        </w:trPr>
                        <w:tc>
                          <w:tcPr>
                            <w:tcW w:w="2406" w:type="dxa"/>
                            <w:gridSpan w:val="10"/>
                            <w:vMerge w:val="restart"/>
                            <w:shd w:val="clear" w:color="auto" w:fill="auto"/>
                            <w:vAlign w:val="center"/>
                          </w:tcPr>
                          <w:p w14:paraId="4B689C17" w14:textId="77777777" w:rsidR="0072190E" w:rsidRPr="006B27E6" w:rsidRDefault="0072190E">
                            <w:pPr>
                              <w:ind w:firstLine="0"/>
                              <w:rPr>
                                <w:b/>
                                <w:sz w:val="18"/>
                              </w:rPr>
                            </w:pPr>
                            <w:r w:rsidRPr="006B27E6">
                              <w:rPr>
                                <w:rFonts w:hint="eastAsia"/>
                                <w:b/>
                                <w:sz w:val="22"/>
                              </w:rPr>
                              <w:t>Accompanying Guest:</w:t>
                            </w:r>
                          </w:p>
                          <w:p w14:paraId="0738F247" w14:textId="794ED1D7" w:rsidR="0072190E" w:rsidRDefault="0072190E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(for name badge only)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EB3520E" w14:textId="64725FF1" w:rsidR="0072190E" w:rsidRDefault="0072190E" w:rsidP="00001F8E">
                            <w:pPr>
                              <w:ind w:firstLine="0"/>
                              <w:jc w:val="center"/>
                              <w:rPr>
                                <w:sz w:val="2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05FA8C5" w14:textId="12D79691" w:rsidR="0072190E" w:rsidRDefault="0072190E" w:rsidP="00001F8E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0DA648E" w14:textId="73B7EF5F" w:rsidR="0072190E" w:rsidRDefault="0072190E" w:rsidP="00001F8E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2190E" w14:paraId="45AECF42" w14:textId="77777777" w:rsidTr="00FD6C24">
                        <w:trPr>
                          <w:trHeight w:val="89"/>
                        </w:trPr>
                        <w:tc>
                          <w:tcPr>
                            <w:tcW w:w="2406" w:type="dxa"/>
                            <w:gridSpan w:val="10"/>
                            <w:vMerge/>
                            <w:shd w:val="clear" w:color="auto" w:fill="auto"/>
                            <w:vAlign w:val="center"/>
                          </w:tcPr>
                          <w:p w14:paraId="6FCBCDAF" w14:textId="77777777" w:rsidR="0072190E" w:rsidRDefault="0072190E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789E98EC" w14:textId="7777777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(First Name)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775D9ABB" w14:textId="7777777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(Last name)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5D05E1A8" w14:textId="77777777" w:rsidR="0072190E" w:rsidRDefault="0072190E" w:rsidP="0058493B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(Badge)</w:t>
                            </w:r>
                          </w:p>
                        </w:tc>
                      </w:tr>
                      <w:tr w:rsidR="0072190E" w14:paraId="04367081" w14:textId="77777777" w:rsidTr="00F447D6">
                        <w:trPr>
                          <w:trHeight w:val="532"/>
                        </w:trPr>
                        <w:tc>
                          <w:tcPr>
                            <w:tcW w:w="2406" w:type="dxa"/>
                            <w:gridSpan w:val="10"/>
                            <w:vMerge w:val="restart"/>
                            <w:shd w:val="clear" w:color="auto" w:fill="auto"/>
                            <w:vAlign w:val="center"/>
                          </w:tcPr>
                          <w:p w14:paraId="5E520006" w14:textId="77777777" w:rsidR="0072190E" w:rsidRPr="006B27E6" w:rsidRDefault="0072190E">
                            <w:pPr>
                              <w:ind w:firstLine="0"/>
                              <w:rPr>
                                <w:b/>
                                <w:sz w:val="18"/>
                              </w:rPr>
                            </w:pPr>
                            <w:r w:rsidRPr="006B27E6">
                              <w:rPr>
                                <w:rFonts w:hint="eastAsia"/>
                                <w:b/>
                                <w:sz w:val="22"/>
                              </w:rPr>
                              <w:t>Accompanying Guest:</w:t>
                            </w:r>
                          </w:p>
                          <w:p w14:paraId="0AD7D959" w14:textId="1FBA5CC9" w:rsidR="0072190E" w:rsidRDefault="0072190E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(for name badge only)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5B9E5C7" w14:textId="4F3CA907" w:rsidR="0072190E" w:rsidRDefault="0072190E" w:rsidP="009D3EA9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7B0D0D9" w14:textId="74828BDE" w:rsidR="0072190E" w:rsidRDefault="0072190E" w:rsidP="009D3EA9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548C83B" w14:textId="7267004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2190E" w14:paraId="5345DF2D" w14:textId="77777777" w:rsidTr="00FD6C24">
                        <w:trPr>
                          <w:trHeight w:val="171"/>
                        </w:trPr>
                        <w:tc>
                          <w:tcPr>
                            <w:tcW w:w="2406" w:type="dxa"/>
                            <w:gridSpan w:val="10"/>
                            <w:vMerge/>
                            <w:shd w:val="clear" w:color="auto" w:fill="auto"/>
                            <w:vAlign w:val="center"/>
                          </w:tcPr>
                          <w:p w14:paraId="3786BC16" w14:textId="77777777" w:rsidR="0072190E" w:rsidRDefault="0072190E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46EA6CD0" w14:textId="7777777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(First Name)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A5D32B8" w14:textId="7777777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(Last name)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546F7770" w14:textId="77777777" w:rsidR="0072190E" w:rsidRDefault="0072190E" w:rsidP="0058493B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(Badge)</w:t>
                            </w:r>
                          </w:p>
                        </w:tc>
                      </w:tr>
                      <w:tr w:rsidR="0072190E" w14:paraId="31024077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3A8F92DF" w14:textId="77777777" w:rsidR="0072190E" w:rsidRPr="001A45BA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7B9F217F" w14:textId="77777777" w:rsidTr="00FD6C24">
                        <w:trPr>
                          <w:gridAfter w:val="20"/>
                          <w:wAfter w:w="7659" w:type="dxa"/>
                          <w:trHeight w:val="533"/>
                        </w:trPr>
                        <w:tc>
                          <w:tcPr>
                            <w:tcW w:w="1247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2D125221" w14:textId="3003A2E9" w:rsidR="0072190E" w:rsidRPr="00EA142D" w:rsidRDefault="0072190E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>Excursion: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6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768695E" w14:textId="652D423D" w:rsidR="0072190E" w:rsidRPr="00E55DAF" w:rsidRDefault="0072190E" w:rsidP="00001F8E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348D520E" w14:textId="77777777" w:rsidTr="00FD6C24">
                        <w:trPr>
                          <w:gridAfter w:val="13"/>
                          <w:wAfter w:w="6100" w:type="dxa"/>
                          <w:trHeight w:val="139"/>
                        </w:trPr>
                        <w:tc>
                          <w:tcPr>
                            <w:tcW w:w="124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580E8379" w14:textId="5EFD1A10" w:rsidR="0072190E" w:rsidRPr="00A654CE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gridSpan w:val="13"/>
                            <w:shd w:val="clear" w:color="auto" w:fill="auto"/>
                            <w:vAlign w:val="center"/>
                          </w:tcPr>
                          <w:p w14:paraId="61F2A413" w14:textId="5D59F446" w:rsidR="0072190E" w:rsidRPr="00A654CE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(1) Attendance (2) Nonattendance</w:t>
                            </w:r>
                          </w:p>
                        </w:tc>
                      </w:tr>
                      <w:tr w:rsidR="0072190E" w14:paraId="70C0462A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489E0205" w14:textId="5C700A49" w:rsidR="0072190E" w:rsidRPr="00A654CE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081A5C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 are plan</w:t>
                            </w:r>
                            <w:r w:rsidR="007A5692">
                              <w:rPr>
                                <w:sz w:val="18"/>
                                <w:szCs w:val="18"/>
                              </w:rPr>
                              <w:t>ning excursion around “</w:t>
                            </w:r>
                            <w:proofErr w:type="spellStart"/>
                            <w:r w:rsidR="007A5692">
                              <w:rPr>
                                <w:sz w:val="18"/>
                                <w:szCs w:val="18"/>
                              </w:rPr>
                              <w:t>Kodokan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” and Japanese culture experience at “Mito International Center” on</w:t>
                            </w:r>
                            <w:r w:rsidR="007A5692">
                              <w:rPr>
                                <w:sz w:val="18"/>
                                <w:szCs w:val="18"/>
                              </w:rPr>
                              <w:t xml:space="preserve"> 19</w:t>
                            </w:r>
                            <w:r w:rsidRPr="00A654C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afternoon.</w:t>
                            </w:r>
                          </w:p>
                        </w:tc>
                      </w:tr>
                      <w:tr w:rsidR="0072190E" w14:paraId="64D15BED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6F45D38B" w14:textId="77777777" w:rsidR="0072190E" w:rsidRPr="001A45BA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13E0DECB" w14:textId="77777777" w:rsidTr="008B6B1A">
                        <w:trPr>
                          <w:gridAfter w:val="6"/>
                          <w:wAfter w:w="4257" w:type="dxa"/>
                          <w:trHeight w:val="283"/>
                        </w:trPr>
                        <w:tc>
                          <w:tcPr>
                            <w:tcW w:w="1839" w:type="dxa"/>
                            <w:gridSpan w:val="7"/>
                            <w:vMerge w:val="restart"/>
                            <w:shd w:val="clear" w:color="auto" w:fill="auto"/>
                            <w:vAlign w:val="center"/>
                          </w:tcPr>
                          <w:p w14:paraId="5CBE65D9" w14:textId="77777777" w:rsidR="00D91302" w:rsidRDefault="0072190E" w:rsidP="003E6FEB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>Lunch-Box</w:t>
                            </w:r>
                          </w:p>
                          <w:p w14:paraId="3E6FEBB3" w14:textId="2C05B4BE" w:rsidR="0072190E" w:rsidRPr="00EA142D" w:rsidRDefault="0072190E" w:rsidP="00C1430D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8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B1FD07" w14:textId="26769139" w:rsidR="0072190E" w:rsidRPr="00EA142D" w:rsidRDefault="0072190E" w:rsidP="002E6B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44EEED" w14:textId="2DAE039C" w:rsidR="0072190E" w:rsidRPr="00EA142D" w:rsidRDefault="0072190E" w:rsidP="002E6B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8EDDD4" w14:textId="77777777" w:rsidR="0072190E" w:rsidRPr="00EA142D" w:rsidRDefault="0072190E" w:rsidP="002E6B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tr>
                      <w:tr w:rsidR="0072190E" w14:paraId="685BCF12" w14:textId="77777777" w:rsidTr="008B6B1A">
                        <w:trPr>
                          <w:gridAfter w:val="6"/>
                          <w:wAfter w:w="4257" w:type="dxa"/>
                          <w:trHeight w:val="397"/>
                        </w:trPr>
                        <w:tc>
                          <w:tcPr>
                            <w:tcW w:w="1839" w:type="dxa"/>
                            <w:gridSpan w:val="7"/>
                            <w:vMerge/>
                            <w:shd w:val="clear" w:color="auto" w:fill="auto"/>
                            <w:vAlign w:val="center"/>
                          </w:tcPr>
                          <w:p w14:paraId="34CFBDE1" w14:textId="77777777" w:rsidR="0072190E" w:rsidRDefault="0072190E" w:rsidP="00DF310F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8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B43A0E" w14:textId="34DBC719" w:rsidR="0072190E" w:rsidRPr="00EA142D" w:rsidRDefault="007B4F04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November 18</w:t>
                            </w:r>
                            <w:r w:rsidR="0072190E" w:rsidRPr="00EA142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23F258" w14:textId="1453100E" w:rsidR="0072190E" w:rsidRPr="00EA142D" w:rsidRDefault="0072190E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14E9D8" w14:textId="32B0B742" w:rsidR="0072190E" w:rsidRPr="00EA142D" w:rsidRDefault="0072190E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2FBA32EB" w14:textId="77777777" w:rsidTr="008B6B1A">
                        <w:trPr>
                          <w:gridAfter w:val="6"/>
                          <w:wAfter w:w="4257" w:type="dxa"/>
                          <w:trHeight w:val="397"/>
                        </w:trPr>
                        <w:tc>
                          <w:tcPr>
                            <w:tcW w:w="1839" w:type="dxa"/>
                            <w:gridSpan w:val="7"/>
                            <w:vMerge/>
                            <w:shd w:val="clear" w:color="auto" w:fill="auto"/>
                            <w:vAlign w:val="center"/>
                          </w:tcPr>
                          <w:p w14:paraId="2523C9F2" w14:textId="77777777" w:rsidR="0072190E" w:rsidRDefault="0072190E" w:rsidP="00DF310F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8"/>
                            <w:shd w:val="clear" w:color="auto" w:fill="auto"/>
                            <w:vAlign w:val="center"/>
                          </w:tcPr>
                          <w:p w14:paraId="69070BAC" w14:textId="2139324E" w:rsidR="0072190E" w:rsidRPr="00EA142D" w:rsidRDefault="007B4F04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November 19</w:t>
                            </w:r>
                            <w:r w:rsidR="0072190E" w:rsidRPr="00EA142D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4E57BF9E" w14:textId="519BA028" w:rsidR="0072190E" w:rsidRPr="00EA142D" w:rsidRDefault="0072190E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4"/>
                            <w:vMerge/>
                            <w:shd w:val="clear" w:color="auto" w:fill="auto"/>
                            <w:vAlign w:val="center"/>
                          </w:tcPr>
                          <w:p w14:paraId="175EED16" w14:textId="77777777" w:rsidR="0072190E" w:rsidRDefault="0072190E" w:rsidP="00DF310F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:rsidRPr="007B4F04" w14:paraId="6A491E06" w14:textId="77777777" w:rsidTr="00154F95">
                        <w:trPr>
                          <w:trHeight w:val="266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44E596F4" w14:textId="60A846CB" w:rsidR="0072190E" w:rsidRDefault="0072190E" w:rsidP="00154F95">
                            <w:pPr>
                              <w:ind w:firstLine="0"/>
                              <w:rPr>
                                <w:sz w:val="18"/>
                                <w:lang w:eastAsia="ja-JP"/>
                              </w:rPr>
                            </w:pPr>
                            <w:r w:rsidRPr="006375F7">
                              <w:rPr>
                                <w:rFonts w:hint="eastAsia"/>
                                <w:b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40F65">
                              <w:rPr>
                                <w:sz w:val="18"/>
                              </w:rPr>
                              <w:t xml:space="preserve">Lunch-Box does not contain any meat. Please make a payment </w:t>
                            </w:r>
                            <w:r w:rsidR="007A5692">
                              <w:rPr>
                                <w:sz w:val="18"/>
                              </w:rPr>
                              <w:t>on 18</w:t>
                            </w:r>
                            <w:r w:rsidRPr="00154F95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7A5692">
                              <w:rPr>
                                <w:sz w:val="18"/>
                              </w:rPr>
                              <w:t>. On 18</w:t>
                            </w:r>
                            <w:r w:rsidRPr="00081A5C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>, we are going to h</w:t>
                            </w:r>
                            <w:r w:rsidR="007A5692">
                              <w:rPr>
                                <w:sz w:val="18"/>
                              </w:rPr>
                              <w:t>ave a lunch at university. On 19</w:t>
                            </w:r>
                            <w:r w:rsidRPr="00862BB1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, we are going to go to “Mito International Center” after the conference and have a lunch 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there. If you are nonattendance to excursion, </w:t>
                            </w:r>
                            <w:r w:rsidR="007A5692">
                              <w:rPr>
                                <w:sz w:val="18"/>
                                <w:lang w:eastAsia="ja-JP"/>
                              </w:rPr>
                              <w:t>you don’t need a lunch box on 19</w:t>
                            </w:r>
                            <w:r w:rsidRPr="006251D6">
                              <w:rPr>
                                <w:sz w:val="18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.</w:t>
                            </w:r>
                            <w:r w:rsidR="00C1430D">
                              <w:rPr>
                                <w:sz w:val="18"/>
                                <w:lang w:eastAsia="ja-JP"/>
                              </w:rPr>
                              <w:t>We will announce the price later.</w:t>
                            </w:r>
                          </w:p>
                          <w:p w14:paraId="36DCDD51" w14:textId="77777777" w:rsidR="00490C4D" w:rsidRDefault="00490C4D" w:rsidP="00154F95">
                            <w:pPr>
                              <w:ind w:firstLine="0"/>
                              <w:rPr>
                                <w:sz w:val="18"/>
                                <w:lang w:eastAsia="ja-JP"/>
                              </w:rPr>
                            </w:pPr>
                          </w:p>
                          <w:p w14:paraId="22BA62E3" w14:textId="5045EA83" w:rsidR="00490C4D" w:rsidRPr="007B4F04" w:rsidRDefault="007B4F04" w:rsidP="00154F95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B4F04"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Welcome-P</w:t>
                            </w:r>
                            <w:r w:rsidR="00490C4D" w:rsidRPr="007B4F04"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arty: </w:t>
                            </w:r>
                            <w:r w:rsidR="00490C4D" w:rsidRPr="007B4F04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 xml:space="preserve">         </w:t>
                            </w:r>
                            <w:r w:rsidR="00490C4D" w:rsidRPr="007B4F04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1783F01B" w14:textId="4E9F9481" w:rsidR="00490C4D" w:rsidRDefault="007B4F04" w:rsidP="007B4F04">
                            <w:pPr>
                              <w:ind w:firstLineChars="950" w:firstLine="1710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>(1)</w:t>
                            </w:r>
                            <w:r w:rsidR="00490C4D">
                              <w:rPr>
                                <w:sz w:val="18"/>
                                <w:lang w:eastAsia="ja-JP"/>
                              </w:rPr>
                              <w:t>Attendance (2)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Nonattendance</w:t>
                            </w:r>
                          </w:p>
                          <w:p w14:paraId="5E06E6C6" w14:textId="3544292A" w:rsidR="007B4F04" w:rsidRPr="00490C4D" w:rsidRDefault="007B4F04" w:rsidP="007B4F04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7B4F04">
                              <w:rPr>
                                <w:rFonts w:hint="eastAsia"/>
                                <w:b/>
                                <w:sz w:val="18"/>
                                <w:lang w:eastAsia="ja-JP"/>
                              </w:rPr>
                              <w:t>Note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We are planning Welcome-Party at the cafeteria in Ibaraki University on 18</w:t>
                            </w:r>
                            <w:r w:rsidRPr="007B4F04">
                              <w:rPr>
                                <w:sz w:val="18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 evening.</w:t>
                            </w:r>
                          </w:p>
                        </w:tc>
                      </w:tr>
                      <w:tr w:rsidR="0072190E" w14:paraId="0717D769" w14:textId="77777777" w:rsidTr="00154F95">
                        <w:trPr>
                          <w:trHeight w:val="266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73D9D6F1" w14:textId="77777777" w:rsidR="0072190E" w:rsidRDefault="0072190E" w:rsidP="00154F95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540379E" w14:textId="4F6FA252" w:rsidR="0072190E" w:rsidRPr="00490C4D" w:rsidRDefault="0072190E" w:rsidP="00490C4D">
                      <w:pPr>
                        <w:widowControl/>
                        <w:shd w:val="clear" w:color="auto" w:fill="FFFFFF"/>
                        <w:suppressAutoHyphens w:val="0"/>
                        <w:snapToGrid/>
                        <w:ind w:firstLine="0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A45BA">
      <w:headerReference w:type="default" r:id="rId8"/>
      <w:footerReference w:type="default" r:id="rId9"/>
      <w:pgSz w:w="11906" w:h="16838"/>
      <w:pgMar w:top="907" w:right="720" w:bottom="1048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5192" w14:textId="77777777" w:rsidR="00FC0DF6" w:rsidRDefault="00FC0DF6">
      <w:r>
        <w:separator/>
      </w:r>
    </w:p>
  </w:endnote>
  <w:endnote w:type="continuationSeparator" w:id="0">
    <w:p w14:paraId="21C4406E" w14:textId="77777777" w:rsidR="00FC0DF6" w:rsidRDefault="00FC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30A1" w14:textId="77777777" w:rsidR="0072190E" w:rsidRDefault="0072190E">
    <w:pPr>
      <w:pStyle w:val="af4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0C7E3" w14:textId="77777777" w:rsidR="00FC0DF6" w:rsidRDefault="00FC0DF6">
      <w:r>
        <w:separator/>
      </w:r>
    </w:p>
  </w:footnote>
  <w:footnote w:type="continuationSeparator" w:id="0">
    <w:p w14:paraId="373B80E0" w14:textId="77777777" w:rsidR="00FC0DF6" w:rsidRDefault="00FC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2A4FD" w14:textId="046400BD" w:rsidR="0072190E" w:rsidRPr="00E55DAF" w:rsidRDefault="0072190E">
    <w:pPr>
      <w:pStyle w:val="af3"/>
      <w:ind w:firstLine="200"/>
      <w:rPr>
        <w:szCs w:val="20"/>
      </w:rPr>
    </w:pPr>
    <w:r w:rsidRPr="00E55DAF">
      <w:rPr>
        <w:szCs w:val="20"/>
      </w:rPr>
      <w:t>REGISTRATION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085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eastAsia="ＭＳ 明朝" w:hint="default"/>
        <w:b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1559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a0"/>
      <w:lvlText w:val="[%1]."/>
      <w:lvlJc w:val="left"/>
      <w:pPr>
        <w:tabs>
          <w:tab w:val="num" w:pos="0"/>
        </w:tabs>
        <w:ind w:left="420" w:hanging="420"/>
      </w:pPr>
      <w:rPr>
        <w:rFonts w:hint="eastAsia"/>
      </w:rPr>
    </w:lvl>
  </w:abstractNum>
  <w:abstractNum w:abstractNumId="4" w15:restartNumberingAfterBreak="0">
    <w:nsid w:val="06004F18"/>
    <w:multiLevelType w:val="multilevel"/>
    <w:tmpl w:val="26EA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433C9"/>
    <w:multiLevelType w:val="hybridMultilevel"/>
    <w:tmpl w:val="07F80594"/>
    <w:lvl w:ilvl="0" w:tplc="200278D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766D0B41"/>
    <w:multiLevelType w:val="hybridMultilevel"/>
    <w:tmpl w:val="0E309500"/>
    <w:lvl w:ilvl="0" w:tplc="ABA2D2E4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6F"/>
    <w:rsid w:val="00001F8E"/>
    <w:rsid w:val="00067513"/>
    <w:rsid w:val="00081A5C"/>
    <w:rsid w:val="0009340B"/>
    <w:rsid w:val="00122122"/>
    <w:rsid w:val="00154F95"/>
    <w:rsid w:val="001621F5"/>
    <w:rsid w:val="001A1AC1"/>
    <w:rsid w:val="001A45BA"/>
    <w:rsid w:val="001D1E18"/>
    <w:rsid w:val="00225219"/>
    <w:rsid w:val="00240C7F"/>
    <w:rsid w:val="002606F0"/>
    <w:rsid w:val="00292118"/>
    <w:rsid w:val="002D7C82"/>
    <w:rsid w:val="002E6BD5"/>
    <w:rsid w:val="003047D3"/>
    <w:rsid w:val="003175A1"/>
    <w:rsid w:val="003D2673"/>
    <w:rsid w:val="003D617E"/>
    <w:rsid w:val="003E6FEB"/>
    <w:rsid w:val="00437F2F"/>
    <w:rsid w:val="004612BA"/>
    <w:rsid w:val="00463401"/>
    <w:rsid w:val="004648A7"/>
    <w:rsid w:val="00490C4D"/>
    <w:rsid w:val="004B0A08"/>
    <w:rsid w:val="004C5B09"/>
    <w:rsid w:val="0058493B"/>
    <w:rsid w:val="005B2290"/>
    <w:rsid w:val="005F5430"/>
    <w:rsid w:val="006251D6"/>
    <w:rsid w:val="006375F7"/>
    <w:rsid w:val="0064026F"/>
    <w:rsid w:val="00642370"/>
    <w:rsid w:val="006A4A85"/>
    <w:rsid w:val="006B27E6"/>
    <w:rsid w:val="006C4070"/>
    <w:rsid w:val="006D5AA8"/>
    <w:rsid w:val="006E49B0"/>
    <w:rsid w:val="00711F04"/>
    <w:rsid w:val="00713720"/>
    <w:rsid w:val="0072190E"/>
    <w:rsid w:val="00737CA8"/>
    <w:rsid w:val="00740F65"/>
    <w:rsid w:val="007612C2"/>
    <w:rsid w:val="007A475B"/>
    <w:rsid w:val="007A5692"/>
    <w:rsid w:val="007B4F04"/>
    <w:rsid w:val="007E5370"/>
    <w:rsid w:val="007F256C"/>
    <w:rsid w:val="00862BB1"/>
    <w:rsid w:val="008A0BC0"/>
    <w:rsid w:val="008B6B1A"/>
    <w:rsid w:val="0090171C"/>
    <w:rsid w:val="00907E28"/>
    <w:rsid w:val="00950BC0"/>
    <w:rsid w:val="009840C8"/>
    <w:rsid w:val="009A3919"/>
    <w:rsid w:val="009D3EA9"/>
    <w:rsid w:val="00A654CE"/>
    <w:rsid w:val="00A72F8B"/>
    <w:rsid w:val="00A879AD"/>
    <w:rsid w:val="00A90E94"/>
    <w:rsid w:val="00AB50BD"/>
    <w:rsid w:val="00B02A62"/>
    <w:rsid w:val="00B24CA0"/>
    <w:rsid w:val="00B61967"/>
    <w:rsid w:val="00C1430D"/>
    <w:rsid w:val="00C27DCB"/>
    <w:rsid w:val="00C4091E"/>
    <w:rsid w:val="00C81F49"/>
    <w:rsid w:val="00CE1D4F"/>
    <w:rsid w:val="00D6076F"/>
    <w:rsid w:val="00D730D9"/>
    <w:rsid w:val="00D84646"/>
    <w:rsid w:val="00D902FF"/>
    <w:rsid w:val="00D91302"/>
    <w:rsid w:val="00DA6EB7"/>
    <w:rsid w:val="00DF310F"/>
    <w:rsid w:val="00E55DAF"/>
    <w:rsid w:val="00E76E93"/>
    <w:rsid w:val="00E8003F"/>
    <w:rsid w:val="00E82B3B"/>
    <w:rsid w:val="00E96E6F"/>
    <w:rsid w:val="00EA142D"/>
    <w:rsid w:val="00F24854"/>
    <w:rsid w:val="00F317EB"/>
    <w:rsid w:val="00F36B44"/>
    <w:rsid w:val="00F447D6"/>
    <w:rsid w:val="00FC0DF6"/>
    <w:rsid w:val="00FD6C24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2EFE13"/>
  <w15:docId w15:val="{CE16BFB2-3DF2-47C4-BC54-E9C12483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uppressAutoHyphens/>
      <w:snapToGrid w:val="0"/>
      <w:ind w:firstLine="100"/>
      <w:jc w:val="both"/>
    </w:pPr>
    <w:rPr>
      <w:kern w:val="1"/>
      <w:szCs w:val="24"/>
      <w:lang w:eastAsia="ar-SA"/>
    </w:rPr>
  </w:style>
  <w:style w:type="paragraph" w:styleId="1">
    <w:name w:val="heading 1"/>
    <w:next w:val="a1"/>
    <w:qFormat/>
    <w:pPr>
      <w:keepNext/>
      <w:numPr>
        <w:numId w:val="1"/>
      </w:numPr>
      <w:suppressAutoHyphens/>
      <w:snapToGrid w:val="0"/>
      <w:outlineLvl w:val="0"/>
    </w:pPr>
    <w:rPr>
      <w:rFonts w:eastAsia="Times New Roman"/>
      <w:b/>
      <w:kern w:val="1"/>
      <w:sz w:val="26"/>
      <w:szCs w:val="24"/>
      <w:lang w:eastAsia="ar-SA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ind w:left="0" w:firstLine="0"/>
      <w:outlineLvl w:val="1"/>
    </w:pPr>
    <w:rPr>
      <w:rFonts w:eastAsia="Times New Roman"/>
      <w:sz w:val="24"/>
    </w:rPr>
  </w:style>
  <w:style w:type="paragraph" w:styleId="3">
    <w:name w:val="heading 3"/>
    <w:basedOn w:val="a1"/>
    <w:next w:val="a1"/>
    <w:qFormat/>
    <w:pPr>
      <w:keepNext/>
      <w:ind w:firstLine="0"/>
      <w:outlineLvl w:val="2"/>
    </w:pPr>
    <w:rPr>
      <w:rFonts w:eastAsia="Times New Roman"/>
      <w:b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ＭＳ 明朝" w:hint="default"/>
      <w:b/>
      <w:sz w:val="26"/>
    </w:rPr>
  </w:style>
  <w:style w:type="character" w:customStyle="1" w:styleId="WW8Num3z1">
    <w:name w:val="WW8Num3z1"/>
    <w:rPr>
      <w:rFonts w:ascii="Times New Roman" w:eastAsia="ＭＳ 明朝" w:hAnsi="Times New Roman" w:cs="Times New Roman" w:hint="default"/>
      <w:sz w:val="24"/>
    </w:rPr>
  </w:style>
  <w:style w:type="character" w:customStyle="1" w:styleId="WW8Num3z2">
    <w:name w:val="WW8Num3z2"/>
    <w:rPr>
      <w:rFonts w:hint="eastAsia"/>
    </w:rPr>
  </w:style>
  <w:style w:type="character" w:customStyle="1" w:styleId="WW8NumSt1z1">
    <w:name w:val="WW8NumSt1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2z1">
    <w:name w:val="WW8NumSt2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10">
    <w:name w:val="見出し 1 (文字)"/>
    <w:rPr>
      <w:rFonts w:ascii="Times New Roman" w:eastAsia="Times New Roman" w:hAnsi="Times New Roman" w:cs="Times New Roman"/>
      <w:b/>
      <w:kern w:val="1"/>
      <w:sz w:val="26"/>
      <w:szCs w:val="24"/>
      <w:lang w:val="en-US" w:eastAsia="ar-SA" w:bidi="ar-SA"/>
    </w:rPr>
  </w:style>
  <w:style w:type="character" w:customStyle="1" w:styleId="20">
    <w:name w:val="見出し 2 (文字)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30">
    <w:name w:val="見出し 3 (文字)"/>
    <w:rPr>
      <w:rFonts w:ascii="Times New Roman" w:eastAsia="Times New Roman" w:hAnsi="Times New Roman" w:cs="Times New Roman"/>
      <w:b/>
      <w:kern w:val="1"/>
      <w:sz w:val="26"/>
      <w:szCs w:val="24"/>
    </w:rPr>
  </w:style>
  <w:style w:type="character" w:customStyle="1" w:styleId="a5">
    <w:name w:val="表題 (文字)"/>
    <w:rPr>
      <w:rFonts w:ascii="Times New Roman" w:eastAsia="Times New Roman" w:hAnsi="Times New Roman" w:cs="Times New Roman"/>
      <w:b/>
      <w:kern w:val="1"/>
      <w:sz w:val="28"/>
      <w:szCs w:val="32"/>
    </w:rPr>
  </w:style>
  <w:style w:type="character" w:customStyle="1" w:styleId="a6">
    <w:name w:val="引用文 (文字)"/>
    <w:rPr>
      <w:rFonts w:ascii="Times New Roman" w:eastAsia="Times New Roman" w:hAnsi="Times New Roman"/>
      <w:iCs/>
      <w:color w:val="000000"/>
      <w:kern w:val="1"/>
      <w:sz w:val="18"/>
      <w:szCs w:val="24"/>
    </w:rPr>
  </w:style>
  <w:style w:type="character" w:customStyle="1" w:styleId="21">
    <w:name w:val="引用文 2 (文字)"/>
    <w:rPr>
      <w:rFonts w:ascii="Times New Roman" w:eastAsia="Times New Roman" w:hAnsi="Times New Roman"/>
      <w:b/>
      <w:bCs/>
      <w:i/>
      <w:iCs/>
      <w:color w:val="4F81BD"/>
      <w:kern w:val="1"/>
      <w:szCs w:val="24"/>
    </w:rPr>
  </w:style>
  <w:style w:type="character" w:customStyle="1" w:styleId="a7">
    <w:name w:val="ヘッダー (文字)"/>
    <w:rPr>
      <w:rFonts w:ascii="Times New Roman" w:hAnsi="Times New Roman"/>
      <w:kern w:val="1"/>
      <w:szCs w:val="24"/>
    </w:rPr>
  </w:style>
  <w:style w:type="character" w:customStyle="1" w:styleId="a8">
    <w:name w:val="フッター (文字)"/>
    <w:rPr>
      <w:rFonts w:ascii="Times New Roman" w:hAnsi="Times New Roman"/>
      <w:kern w:val="1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style8">
    <w:name w:val="style8"/>
    <w:basedOn w:val="a2"/>
  </w:style>
  <w:style w:type="paragraph" w:customStyle="1" w:styleId="ab">
    <w:name w:val="見出し"/>
    <w:basedOn w:val="a1"/>
    <w:next w:val="a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c">
    <w:name w:val="Body Text"/>
    <w:basedOn w:val="a1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next w:val="a1"/>
    <w:qFormat/>
    <w:pPr>
      <w:keepNext/>
      <w:suppressAutoHyphens/>
      <w:snapToGrid w:val="0"/>
    </w:pPr>
    <w:rPr>
      <w:rFonts w:eastAsia="Times New Roman"/>
      <w:b/>
      <w:bCs/>
      <w:kern w:val="1"/>
      <w:sz w:val="18"/>
      <w:lang w:eastAsia="ar-SA"/>
    </w:rPr>
  </w:style>
  <w:style w:type="paragraph" w:customStyle="1" w:styleId="af">
    <w:name w:val="索引"/>
    <w:basedOn w:val="a1"/>
    <w:pPr>
      <w:suppressLineNumbers/>
    </w:pPr>
    <w:rPr>
      <w:rFonts w:cs="Mangal"/>
    </w:rPr>
  </w:style>
  <w:style w:type="paragraph" w:styleId="af0">
    <w:name w:val="Title"/>
    <w:basedOn w:val="a1"/>
    <w:next w:val="a1"/>
    <w:qFormat/>
    <w:pPr>
      <w:jc w:val="center"/>
    </w:pPr>
    <w:rPr>
      <w:rFonts w:eastAsia="Times New Roman"/>
      <w:b/>
      <w:sz w:val="28"/>
      <w:szCs w:val="32"/>
    </w:rPr>
  </w:style>
  <w:style w:type="paragraph" w:styleId="af1">
    <w:name w:val="Subtitle"/>
    <w:basedOn w:val="ab"/>
    <w:next w:val="ac"/>
    <w:qFormat/>
    <w:pPr>
      <w:jc w:val="center"/>
    </w:pPr>
    <w:rPr>
      <w:i/>
      <w:iCs/>
    </w:rPr>
  </w:style>
  <w:style w:type="paragraph" w:styleId="af2">
    <w:name w:val="No Spacing"/>
    <w:qFormat/>
    <w:pPr>
      <w:widowControl w:val="0"/>
      <w:suppressAutoHyphens/>
      <w:snapToGrid w:val="0"/>
      <w:jc w:val="center"/>
    </w:pPr>
    <w:rPr>
      <w:rFonts w:eastAsia="Times New Roman"/>
      <w:kern w:val="1"/>
      <w:szCs w:val="24"/>
      <w:lang w:eastAsia="ar-SA"/>
    </w:rPr>
  </w:style>
  <w:style w:type="paragraph" w:styleId="a">
    <w:name w:val="List Paragraph"/>
    <w:basedOn w:val="1"/>
    <w:qFormat/>
    <w:pPr>
      <w:numPr>
        <w:numId w:val="2"/>
      </w:numPr>
    </w:pPr>
    <w:rPr>
      <w:b w:val="0"/>
      <w:sz w:val="24"/>
    </w:rPr>
  </w:style>
  <w:style w:type="paragraph" w:styleId="a0">
    <w:name w:val="Quote"/>
    <w:basedOn w:val="a1"/>
    <w:next w:val="a1"/>
    <w:qFormat/>
    <w:pPr>
      <w:numPr>
        <w:numId w:val="3"/>
      </w:numPr>
      <w:ind w:left="0" w:firstLine="0"/>
    </w:pPr>
    <w:rPr>
      <w:rFonts w:eastAsia="Times New Roman"/>
      <w:iCs/>
      <w:color w:val="000000"/>
      <w:sz w:val="18"/>
    </w:rPr>
  </w:style>
  <w:style w:type="paragraph" w:styleId="22">
    <w:name w:val="Intense Quote"/>
    <w:basedOn w:val="a1"/>
    <w:next w:val="a1"/>
    <w:qFormat/>
    <w:pP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paragraph" w:styleId="af3">
    <w:name w:val="header"/>
    <w:basedOn w:val="a1"/>
    <w:pPr>
      <w:tabs>
        <w:tab w:val="center" w:pos="4252"/>
        <w:tab w:val="right" w:pos="8504"/>
      </w:tabs>
    </w:pPr>
  </w:style>
  <w:style w:type="paragraph" w:styleId="af4">
    <w:name w:val="footer"/>
    <w:basedOn w:val="a1"/>
    <w:pPr>
      <w:tabs>
        <w:tab w:val="center" w:pos="4252"/>
        <w:tab w:val="right" w:pos="8504"/>
      </w:tabs>
    </w:pPr>
  </w:style>
  <w:style w:type="paragraph" w:customStyle="1" w:styleId="af5">
    <w:name w:val="枠の内容"/>
    <w:basedOn w:val="ac"/>
  </w:style>
  <w:style w:type="paragraph" w:customStyle="1" w:styleId="af6">
    <w:name w:val="表の内容"/>
    <w:basedOn w:val="a1"/>
    <w:pPr>
      <w:suppressLineNumbers/>
    </w:pPr>
  </w:style>
  <w:style w:type="paragraph" w:customStyle="1" w:styleId="af7">
    <w:name w:val="表の見出し"/>
    <w:basedOn w:val="af6"/>
    <w:pPr>
      <w:jc w:val="center"/>
    </w:pPr>
    <w:rPr>
      <w:b/>
      <w:bCs/>
    </w:rPr>
  </w:style>
  <w:style w:type="paragraph" w:styleId="Web">
    <w:name w:val="Normal (Web)"/>
    <w:basedOn w:val="a1"/>
    <w:uiPriority w:val="99"/>
    <w:semiHidden/>
    <w:unhideWhenUsed/>
    <w:rsid w:val="00DF310F"/>
    <w:pPr>
      <w:widowControl/>
      <w:suppressAutoHyphens w:val="0"/>
      <w:snapToGrid/>
      <w:spacing w:before="100" w:beforeAutospacing="1" w:after="100" w:afterAutospacing="1"/>
      <w:ind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508547A-8358-4AC8-870D-920F1725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isciu6</dc:creator>
  <cp:keywords/>
  <cp:lastModifiedBy>OIS</cp:lastModifiedBy>
  <cp:revision>2</cp:revision>
  <cp:lastPrinted>2016-08-17T15:59:00Z</cp:lastPrinted>
  <dcterms:created xsi:type="dcterms:W3CDTF">2017-07-27T06:03:00Z</dcterms:created>
  <dcterms:modified xsi:type="dcterms:W3CDTF">2017-07-27T06:03:00Z</dcterms:modified>
</cp:coreProperties>
</file>