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F59FE3" w14:textId="77777777" w:rsidR="006375F7" w:rsidRDefault="006375F7" w:rsidP="006375F7">
      <w:pPr>
        <w:ind w:firstLine="0"/>
        <w:jc w:val="center"/>
        <w:rPr>
          <w:b/>
          <w:sz w:val="34"/>
          <w:szCs w:val="34"/>
          <w:lang w:eastAsia="ja-JP"/>
        </w:rPr>
      </w:pPr>
      <w:bookmarkStart w:id="0" w:name="_GoBack"/>
      <w:bookmarkEnd w:id="0"/>
    </w:p>
    <w:p w14:paraId="6AD738B1" w14:textId="6360FEB8" w:rsidR="006375F7" w:rsidRPr="006375F7" w:rsidRDefault="00642370" w:rsidP="006375F7">
      <w:pPr>
        <w:ind w:firstLine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The 12th International</w:t>
      </w:r>
      <w:r w:rsidR="006375F7" w:rsidRPr="006375F7">
        <w:rPr>
          <w:b/>
          <w:sz w:val="34"/>
          <w:szCs w:val="34"/>
        </w:rPr>
        <w:t xml:space="preserve"> Student Conference at Ibaraki University</w:t>
      </w:r>
    </w:p>
    <w:p w14:paraId="3966894F" w14:textId="03819F7F" w:rsidR="006375F7" w:rsidRDefault="006375F7" w:rsidP="006375F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Mito Campus, Ibaraki University, Mito, Ibaraki, Japan</w:t>
      </w:r>
    </w:p>
    <w:p w14:paraId="1ED6E875" w14:textId="2DAE7637" w:rsidR="001A45BA" w:rsidRDefault="00A879AD" w:rsidP="006375F7">
      <w:pPr>
        <w:ind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ja-JP"/>
        </w:rPr>
        <w:t>Decem</w:t>
      </w:r>
      <w:r>
        <w:rPr>
          <w:rFonts w:hint="eastAsia"/>
          <w:sz w:val="28"/>
          <w:szCs w:val="28"/>
        </w:rPr>
        <w:t>ber 1</w:t>
      </w:r>
      <w:r>
        <w:rPr>
          <w:rFonts w:hint="eastAsia"/>
          <w:sz w:val="28"/>
          <w:szCs w:val="28"/>
          <w:lang w:eastAsia="ja-JP"/>
        </w:rPr>
        <w:t>7</w:t>
      </w:r>
      <w:r>
        <w:rPr>
          <w:rFonts w:hint="eastAsia"/>
          <w:sz w:val="28"/>
          <w:szCs w:val="28"/>
        </w:rPr>
        <w:t xml:space="preserve"> - 1</w:t>
      </w:r>
      <w:r>
        <w:rPr>
          <w:rFonts w:hint="eastAsia"/>
          <w:sz w:val="28"/>
          <w:szCs w:val="28"/>
          <w:lang w:eastAsia="ja-JP"/>
        </w:rPr>
        <w:t>8</w:t>
      </w:r>
      <w:r w:rsidR="001A1AC1" w:rsidRPr="009840C8">
        <w:rPr>
          <w:sz w:val="28"/>
          <w:szCs w:val="28"/>
        </w:rPr>
        <w:t>, 201</w:t>
      </w:r>
      <w:r>
        <w:rPr>
          <w:rFonts w:hint="eastAsia"/>
          <w:sz w:val="28"/>
          <w:szCs w:val="28"/>
          <w:lang w:eastAsia="ja-JP"/>
        </w:rPr>
        <w:t>6</w:t>
      </w:r>
    </w:p>
    <w:p w14:paraId="35A0A240" w14:textId="547503A6" w:rsidR="001A45BA" w:rsidRDefault="002D7C82" w:rsidP="001A45BA">
      <w:pPr>
        <w:ind w:firstLine="0"/>
        <w:jc w:val="center"/>
      </w:pPr>
      <w:r>
        <w:rPr>
          <w:sz w:val="28"/>
          <w:szCs w:val="28"/>
        </w:rPr>
        <w:pict w14:anchorId="6E7D519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75pt;margin-top:143pt;width:503.05pt;height:639pt;z-index:1;mso-wrap-distance-left:7.1pt;mso-wrap-distance-right:7.1pt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10065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31"/>
                    <w:gridCol w:w="16"/>
                    <w:gridCol w:w="260"/>
                    <w:gridCol w:w="140"/>
                    <w:gridCol w:w="25"/>
                    <w:gridCol w:w="113"/>
                    <w:gridCol w:w="454"/>
                    <w:gridCol w:w="142"/>
                    <w:gridCol w:w="142"/>
                    <w:gridCol w:w="283"/>
                    <w:gridCol w:w="345"/>
                    <w:gridCol w:w="80"/>
                    <w:gridCol w:w="142"/>
                    <w:gridCol w:w="19"/>
                    <w:gridCol w:w="406"/>
                    <w:gridCol w:w="348"/>
                    <w:gridCol w:w="219"/>
                    <w:gridCol w:w="10"/>
                    <w:gridCol w:w="416"/>
                    <w:gridCol w:w="141"/>
                    <w:gridCol w:w="550"/>
                    <w:gridCol w:w="80"/>
                    <w:gridCol w:w="363"/>
                    <w:gridCol w:w="283"/>
                    <w:gridCol w:w="379"/>
                    <w:gridCol w:w="188"/>
                    <w:gridCol w:w="283"/>
                    <w:gridCol w:w="142"/>
                    <w:gridCol w:w="2835"/>
                    <w:gridCol w:w="430"/>
                  </w:tblGrid>
                  <w:tr w:rsidR="00FD6C24" w14:paraId="2BC9F223" w14:textId="77777777" w:rsidTr="00FD6C24">
                    <w:trPr>
                      <w:trHeight w:val="532"/>
                    </w:trPr>
                    <w:tc>
                      <w:tcPr>
                        <w:tcW w:w="847" w:type="dxa"/>
                        <w:gridSpan w:val="2"/>
                        <w:shd w:val="clear" w:color="auto" w:fill="auto"/>
                        <w:vAlign w:val="bottom"/>
                      </w:tcPr>
                      <w:p w14:paraId="453FE696" w14:textId="77777777" w:rsidR="0072190E" w:rsidRPr="00EA142D" w:rsidRDefault="0072190E" w:rsidP="00CE1D4F">
                        <w:pPr>
                          <w:ind w:firstLine="0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142D">
                          <w:rPr>
                            <w:b/>
                            <w:sz w:val="22"/>
                            <w:szCs w:val="22"/>
                          </w:rPr>
                          <w:t>Name:</w:t>
                        </w:r>
                      </w:p>
                    </w:tc>
                    <w:tc>
                      <w:tcPr>
                        <w:tcW w:w="2145" w:type="dxa"/>
                        <w:gridSpan w:val="12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3F7DEF38" w14:textId="7AA2B66C" w:rsidR="0072190E" w:rsidRPr="00E55DAF" w:rsidRDefault="0072190E" w:rsidP="001D1E18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195" w:type="dxa"/>
                        <w:gridSpan w:val="11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5D4F124E" w14:textId="4F3D55E7" w:rsidR="0072190E" w:rsidRPr="00E55DAF" w:rsidRDefault="0072190E" w:rsidP="001D1E18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878" w:type="dxa"/>
                        <w:gridSpan w:val="5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3D7E27CF" w14:textId="7F1564BE" w:rsidR="0072190E" w:rsidRPr="00E55DAF" w:rsidRDefault="0072190E" w:rsidP="001D1E18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4091E" w14:paraId="48B20CE4" w14:textId="77777777" w:rsidTr="00C4091E">
                    <w:trPr>
                      <w:trHeight w:val="227"/>
                    </w:trPr>
                    <w:tc>
                      <w:tcPr>
                        <w:tcW w:w="831" w:type="dxa"/>
                        <w:shd w:val="clear" w:color="auto" w:fill="auto"/>
                        <w:vAlign w:val="center"/>
                      </w:tcPr>
                      <w:p w14:paraId="7D5AFC8E" w14:textId="77777777" w:rsidR="0072190E" w:rsidRDefault="0072190E">
                        <w:pPr>
                          <w:ind w:firstLine="0"/>
                        </w:pPr>
                      </w:p>
                    </w:tc>
                    <w:tc>
                      <w:tcPr>
                        <w:tcW w:w="2161" w:type="dxa"/>
                        <w:gridSpan w:val="13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2697DD9B" w14:textId="77777777" w:rsidR="0072190E" w:rsidRDefault="0072190E" w:rsidP="006C4070">
                        <w:pPr>
                          <w:ind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Prof./Dr./Mr./Ms./Mrs.</w:t>
                        </w:r>
                        <w:r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3195" w:type="dxa"/>
                        <w:gridSpan w:val="11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2B1D4D44" w14:textId="77777777" w:rsidR="0072190E" w:rsidRDefault="0072190E" w:rsidP="006C4070">
                        <w:pPr>
                          <w:ind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 xml:space="preserve">First </w:t>
                        </w:r>
                        <w:r>
                          <w:rPr>
                            <w:rFonts w:hint="eastAsia"/>
                            <w:sz w:val="18"/>
                          </w:rPr>
                          <w:t>&amp;</w:t>
                        </w:r>
                        <w:r>
                          <w:rPr>
                            <w:sz w:val="18"/>
                          </w:rPr>
                          <w:t xml:space="preserve"> Middle</w:t>
                        </w:r>
                        <w:r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3878" w:type="dxa"/>
                        <w:gridSpan w:val="5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1E29E7E5" w14:textId="77777777" w:rsidR="0072190E" w:rsidRDefault="0072190E" w:rsidP="006C4070">
                        <w:pPr>
                          <w:ind w:firstLine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>Last</w:t>
                        </w:r>
                        <w:r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c>
                  </w:tr>
                  <w:tr w:rsidR="0072190E" w14:paraId="6165A196" w14:textId="77777777" w:rsidTr="00B24CA0">
                    <w:trPr>
                      <w:gridAfter w:val="4"/>
                      <w:wAfter w:w="3690" w:type="dxa"/>
                      <w:trHeight w:val="532"/>
                    </w:trPr>
                    <w:tc>
                      <w:tcPr>
                        <w:tcW w:w="2831" w:type="dxa"/>
                        <w:gridSpan w:val="12"/>
                        <w:shd w:val="clear" w:color="auto" w:fill="auto"/>
                        <w:vAlign w:val="bottom"/>
                      </w:tcPr>
                      <w:p w14:paraId="5917B118" w14:textId="77777777" w:rsidR="0072190E" w:rsidRPr="00EA142D" w:rsidRDefault="0072190E" w:rsidP="00CE1D4F">
                        <w:pPr>
                          <w:ind w:firstLine="0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142D">
                          <w:rPr>
                            <w:b/>
                            <w:sz w:val="22"/>
                            <w:szCs w:val="22"/>
                          </w:rPr>
                          <w:t xml:space="preserve">Preferred Name </w:t>
                        </w:r>
                        <w:r w:rsidRPr="00EA142D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On</w:t>
                        </w:r>
                        <w:r w:rsidRPr="00EA142D">
                          <w:rPr>
                            <w:b/>
                            <w:sz w:val="22"/>
                            <w:szCs w:val="22"/>
                          </w:rPr>
                          <w:t xml:space="preserve"> Badge</w:t>
                        </w:r>
                        <w:r w:rsidRPr="00EA142D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3544" w:type="dxa"/>
                        <w:gridSpan w:val="14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7CF1C027" w14:textId="4BBF970D" w:rsidR="0072190E" w:rsidRPr="00E55DAF" w:rsidRDefault="0072190E" w:rsidP="006C4070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D5AA8" w14:paraId="1E7C940D" w14:textId="77777777" w:rsidTr="006D5AA8">
                    <w:trPr>
                      <w:gridAfter w:val="2"/>
                      <w:wAfter w:w="3265" w:type="dxa"/>
                      <w:trHeight w:val="532"/>
                    </w:trPr>
                    <w:tc>
                      <w:tcPr>
                        <w:tcW w:w="1385" w:type="dxa"/>
                        <w:gridSpan w:val="6"/>
                        <w:shd w:val="clear" w:color="auto" w:fill="auto"/>
                        <w:vAlign w:val="bottom"/>
                      </w:tcPr>
                      <w:p w14:paraId="18B7CA2E" w14:textId="77777777" w:rsidR="0072190E" w:rsidRPr="00EA142D" w:rsidRDefault="0072190E" w:rsidP="00CE1D4F">
                        <w:pPr>
                          <w:ind w:firstLine="0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142D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Nationality:</w:t>
                        </w:r>
                      </w:p>
                    </w:tc>
                    <w:tc>
                      <w:tcPr>
                        <w:tcW w:w="3147" w:type="dxa"/>
                        <w:gridSpan w:val="14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5DD4080C" w14:textId="10129BA7" w:rsidR="0072190E" w:rsidRPr="00E55DAF" w:rsidRDefault="0072190E" w:rsidP="006D5AA8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gridSpan w:val="3"/>
                        <w:shd w:val="clear" w:color="auto" w:fill="auto"/>
                        <w:vAlign w:val="bottom"/>
                      </w:tcPr>
                      <w:p w14:paraId="2A459D30" w14:textId="77777777" w:rsidR="0072190E" w:rsidRPr="00CE1D4F" w:rsidRDefault="0072190E" w:rsidP="00CE1D4F">
                        <w:pPr>
                          <w:ind w:firstLine="0"/>
                          <w:jc w:val="righ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E1D4F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Age:</w:t>
                        </w:r>
                      </w:p>
                    </w:tc>
                    <w:tc>
                      <w:tcPr>
                        <w:tcW w:w="1275" w:type="dxa"/>
                        <w:gridSpan w:val="5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4BABF255" w14:textId="34EA058C" w:rsidR="0072190E" w:rsidRPr="00E55DAF" w:rsidRDefault="0072190E" w:rsidP="009D3EA9">
                        <w:pPr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2190E" w14:paraId="7CDC7A44" w14:textId="77777777" w:rsidTr="00C4091E">
                    <w:trPr>
                      <w:trHeight w:val="532"/>
                    </w:trPr>
                    <w:tc>
                      <w:tcPr>
                        <w:tcW w:w="3398" w:type="dxa"/>
                        <w:gridSpan w:val="15"/>
                        <w:shd w:val="clear" w:color="auto" w:fill="auto"/>
                        <w:vAlign w:val="bottom"/>
                      </w:tcPr>
                      <w:p w14:paraId="44861A59" w14:textId="77777777" w:rsidR="0072190E" w:rsidRPr="00EA142D" w:rsidRDefault="0072190E" w:rsidP="00CE1D4F">
                        <w:pPr>
                          <w:ind w:firstLine="0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142D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Organization/ University/ School:</w:t>
                        </w:r>
                      </w:p>
                    </w:tc>
                    <w:tc>
                      <w:tcPr>
                        <w:tcW w:w="6667" w:type="dxa"/>
                        <w:gridSpan w:val="15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3DBC5382" w14:textId="08BD312D" w:rsidR="0072190E" w:rsidRPr="00E55DAF" w:rsidRDefault="0072190E">
                        <w:pPr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2190E" w14:paraId="064DA0F1" w14:textId="77777777" w:rsidTr="00C4091E">
                    <w:trPr>
                      <w:trHeight w:val="532"/>
                    </w:trPr>
                    <w:tc>
                      <w:tcPr>
                        <w:tcW w:w="1107" w:type="dxa"/>
                        <w:gridSpan w:val="3"/>
                        <w:shd w:val="clear" w:color="auto" w:fill="auto"/>
                        <w:vAlign w:val="bottom"/>
                      </w:tcPr>
                      <w:p w14:paraId="464A2ACF" w14:textId="77777777" w:rsidR="0072190E" w:rsidRPr="00EA142D" w:rsidRDefault="0072190E" w:rsidP="00CE1D4F">
                        <w:pPr>
                          <w:ind w:firstLine="0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142D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Address:</w:t>
                        </w:r>
                      </w:p>
                    </w:tc>
                    <w:tc>
                      <w:tcPr>
                        <w:tcW w:w="4055" w:type="dxa"/>
                        <w:gridSpan w:val="19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26591281" w14:textId="5D144797" w:rsidR="0072190E" w:rsidRPr="00E55DAF" w:rsidRDefault="0072190E">
                        <w:pPr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03" w:type="dxa"/>
                        <w:gridSpan w:val="8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4227A765" w14:textId="6E0B4731" w:rsidR="0072190E" w:rsidRPr="00E55DAF" w:rsidRDefault="0072190E">
                        <w:pPr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2190E" w14:paraId="31DAA421" w14:textId="77777777" w:rsidTr="00C4091E">
                    <w:trPr>
                      <w:trHeight w:val="227"/>
                    </w:trPr>
                    <w:tc>
                      <w:tcPr>
                        <w:tcW w:w="1107" w:type="dxa"/>
                        <w:gridSpan w:val="3"/>
                        <w:shd w:val="clear" w:color="auto" w:fill="auto"/>
                        <w:vAlign w:val="center"/>
                      </w:tcPr>
                      <w:p w14:paraId="6B23E975" w14:textId="77777777" w:rsidR="0072190E" w:rsidRDefault="0072190E">
                        <w:pPr>
                          <w:ind w:firstLin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5" w:type="dxa"/>
                        <w:gridSpan w:val="19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5BC01846" w14:textId="086A63BC" w:rsidR="0072190E" w:rsidRDefault="0072190E">
                        <w:pPr>
                          <w:ind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</w:rPr>
                          <w:t>Street/ PO Box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4903" w:type="dxa"/>
                        <w:gridSpan w:val="8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73702F7C" w14:textId="0B9A142D" w:rsidR="0072190E" w:rsidRDefault="0072190E">
                        <w:pPr>
                          <w:ind w:firstLine="0"/>
                        </w:pPr>
                        <w:r>
                          <w:rPr>
                            <w:sz w:val="18"/>
                          </w:rPr>
                          <w:t>(C</w:t>
                        </w:r>
                        <w:r>
                          <w:rPr>
                            <w:rFonts w:hint="eastAsia"/>
                            <w:sz w:val="18"/>
                          </w:rPr>
                          <w:t>ity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</w:tr>
                  <w:tr w:rsidR="0072190E" w14:paraId="08FB25BB" w14:textId="77777777" w:rsidTr="00067513">
                    <w:trPr>
                      <w:trHeight w:val="392"/>
                    </w:trPr>
                    <w:tc>
                      <w:tcPr>
                        <w:tcW w:w="2751" w:type="dxa"/>
                        <w:gridSpan w:val="11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2BD75809" w14:textId="41B70CC0" w:rsidR="0072190E" w:rsidRPr="00E55DAF" w:rsidRDefault="0072190E">
                        <w:pPr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07" w:type="dxa"/>
                        <w:gridSpan w:val="16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7F592722" w14:textId="2670F599" w:rsidR="0072190E" w:rsidRPr="00E55DAF" w:rsidRDefault="0072190E">
                        <w:pPr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07" w:type="dxa"/>
                        <w:gridSpan w:val="3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1A3F49B3" w14:textId="568AABDF" w:rsidR="0072190E" w:rsidRPr="00E55DAF" w:rsidRDefault="0072190E">
                        <w:pPr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2190E" w14:paraId="4F700D29" w14:textId="77777777" w:rsidTr="00C4091E">
                    <w:trPr>
                      <w:trHeight w:val="227"/>
                    </w:trPr>
                    <w:tc>
                      <w:tcPr>
                        <w:tcW w:w="2751" w:type="dxa"/>
                        <w:gridSpan w:val="11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25E33846" w14:textId="1F0A96F2" w:rsidR="0072190E" w:rsidRDefault="0072190E">
                        <w:pPr>
                          <w:ind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</w:rPr>
                          <w:t>Province/ State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3907" w:type="dxa"/>
                        <w:gridSpan w:val="16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18F297E5" w14:textId="0E268E43" w:rsidR="0072190E" w:rsidRDefault="0072190E">
                        <w:pPr>
                          <w:ind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</w:rPr>
                          <w:t>Country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3407" w:type="dxa"/>
                        <w:gridSpan w:val="3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2DB9E417" w14:textId="586D0107" w:rsidR="0072190E" w:rsidRDefault="0072190E">
                        <w:pPr>
                          <w:ind w:firstLine="0"/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</w:rPr>
                          <w:t>Postal/ Zip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</w:tr>
                  <w:tr w:rsidR="0072190E" w14:paraId="7E54190E" w14:textId="77777777" w:rsidTr="00FD6C24">
                    <w:trPr>
                      <w:trHeight w:val="532"/>
                    </w:trPr>
                    <w:tc>
                      <w:tcPr>
                        <w:tcW w:w="1272" w:type="dxa"/>
                        <w:gridSpan w:val="5"/>
                        <w:shd w:val="clear" w:color="auto" w:fill="auto"/>
                        <w:vAlign w:val="bottom"/>
                      </w:tcPr>
                      <w:p w14:paraId="78953B3F" w14:textId="77777777" w:rsidR="0072190E" w:rsidRPr="00EA142D" w:rsidRDefault="0072190E" w:rsidP="00DA6EB7">
                        <w:pPr>
                          <w:ind w:firstLine="0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142D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Telephone:</w:t>
                        </w:r>
                      </w:p>
                    </w:tc>
                    <w:tc>
                      <w:tcPr>
                        <w:tcW w:w="2703" w:type="dxa"/>
                        <w:gridSpan w:val="13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18035914" w14:textId="20F07A2E" w:rsidR="0072190E" w:rsidRPr="00E55DAF" w:rsidRDefault="0072190E" w:rsidP="00D730D9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07" w:type="dxa"/>
                        <w:gridSpan w:val="3"/>
                        <w:shd w:val="clear" w:color="auto" w:fill="auto"/>
                        <w:vAlign w:val="bottom"/>
                      </w:tcPr>
                      <w:p w14:paraId="3FECFFA7" w14:textId="77777777" w:rsidR="0072190E" w:rsidRPr="00EA142D" w:rsidRDefault="0072190E">
                        <w:pPr>
                          <w:ind w:firstLine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142D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E-mail:</w:t>
                        </w:r>
                      </w:p>
                    </w:tc>
                    <w:tc>
                      <w:tcPr>
                        <w:tcW w:w="4983" w:type="dxa"/>
                        <w:gridSpan w:val="9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537D05CB" w14:textId="448C0D54" w:rsidR="0072190E" w:rsidRPr="00E55DAF" w:rsidRDefault="0072190E" w:rsidP="009D3EA9">
                        <w:pPr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2190E" w14:paraId="1984AD1E" w14:textId="77777777" w:rsidTr="0090171C">
                    <w:trPr>
                      <w:trHeight w:val="170"/>
                    </w:trPr>
                    <w:tc>
                      <w:tcPr>
                        <w:tcW w:w="10065" w:type="dxa"/>
                        <w:gridSpan w:val="30"/>
                        <w:shd w:val="clear" w:color="auto" w:fill="auto"/>
                        <w:vAlign w:val="center"/>
                      </w:tcPr>
                      <w:p w14:paraId="7B5225E5" w14:textId="77777777" w:rsidR="0072190E" w:rsidRDefault="0072190E">
                        <w:pPr>
                          <w:ind w:firstLine="0"/>
                          <w:rPr>
                            <w:sz w:val="24"/>
                          </w:rPr>
                        </w:pPr>
                      </w:p>
                    </w:tc>
                  </w:tr>
                  <w:tr w:rsidR="0072190E" w14:paraId="0ED6261A" w14:textId="77777777" w:rsidTr="00FD6C24">
                    <w:trPr>
                      <w:trHeight w:val="532"/>
                    </w:trPr>
                    <w:tc>
                      <w:tcPr>
                        <w:tcW w:w="1981" w:type="dxa"/>
                        <w:gridSpan w:val="8"/>
                        <w:shd w:val="clear" w:color="auto" w:fill="auto"/>
                        <w:vAlign w:val="bottom"/>
                      </w:tcPr>
                      <w:p w14:paraId="17B3AF23" w14:textId="1C2F610B" w:rsidR="0072190E" w:rsidRPr="00EA142D" w:rsidRDefault="0072190E">
                        <w:pPr>
                          <w:ind w:firstLine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142D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Presentation</w:t>
                        </w:r>
                        <w:r w:rsidRPr="00EA142D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EA142D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Title:</w:t>
                        </w:r>
                      </w:p>
                    </w:tc>
                    <w:tc>
                      <w:tcPr>
                        <w:tcW w:w="8084" w:type="dxa"/>
                        <w:gridSpan w:val="22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11F2132B" w14:textId="4BE82875" w:rsidR="0072190E" w:rsidRPr="00E55DAF" w:rsidRDefault="0072190E">
                        <w:pPr>
                          <w:ind w:firstLine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2190E" w14:paraId="3F962B3A" w14:textId="77777777" w:rsidTr="00FD6C24">
                    <w:trPr>
                      <w:gridAfter w:val="14"/>
                      <w:wAfter w:w="6319" w:type="dxa"/>
                      <w:trHeight w:val="532"/>
                    </w:trPr>
                    <w:tc>
                      <w:tcPr>
                        <w:tcW w:w="2973" w:type="dxa"/>
                        <w:gridSpan w:val="13"/>
                        <w:shd w:val="clear" w:color="auto" w:fill="auto"/>
                        <w:vAlign w:val="bottom"/>
                      </w:tcPr>
                      <w:p w14:paraId="2F49AB3B" w14:textId="77777777" w:rsidR="0072190E" w:rsidRPr="00EA142D" w:rsidRDefault="0072190E" w:rsidP="00DA6EB7">
                        <w:pPr>
                          <w:ind w:firstLine="0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142D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Preferred Presentation Style:</w:t>
                        </w:r>
                      </w:p>
                    </w:tc>
                    <w:tc>
                      <w:tcPr>
                        <w:tcW w:w="773" w:type="dxa"/>
                        <w:gridSpan w:val="3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76DAB672" w14:textId="2464DB49" w:rsidR="0072190E" w:rsidRPr="00E55DAF" w:rsidRDefault="0072190E" w:rsidP="00E82B3B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2190E" w14:paraId="00F5460D" w14:textId="77777777" w:rsidTr="00FD6C24">
                    <w:trPr>
                      <w:trHeight w:val="89"/>
                    </w:trPr>
                    <w:tc>
                      <w:tcPr>
                        <w:tcW w:w="2973" w:type="dxa"/>
                        <w:gridSpan w:val="13"/>
                        <w:shd w:val="clear" w:color="auto" w:fill="auto"/>
                        <w:vAlign w:val="center"/>
                      </w:tcPr>
                      <w:p w14:paraId="2030FBC9" w14:textId="5152A615" w:rsidR="0072190E" w:rsidRPr="006B27E6" w:rsidRDefault="0072190E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2" w:type="dxa"/>
                        <w:gridSpan w:val="17"/>
                        <w:shd w:val="clear" w:color="auto" w:fill="auto"/>
                        <w:vAlign w:val="center"/>
                      </w:tcPr>
                      <w:p w14:paraId="7F0514A0" w14:textId="6918AE73" w:rsidR="0072190E" w:rsidRPr="006B27E6" w:rsidRDefault="0072190E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6B27E6">
                          <w:rPr>
                            <w:rFonts w:hint="eastAsia"/>
                            <w:sz w:val="18"/>
                            <w:szCs w:val="18"/>
                          </w:rPr>
                          <w:t xml:space="preserve">1) </w:t>
                        </w:r>
                        <w:proofErr w:type="gramStart"/>
                        <w:r w:rsidRPr="006B27E6">
                          <w:rPr>
                            <w:rFonts w:hint="eastAsia"/>
                            <w:sz w:val="18"/>
                            <w:szCs w:val="18"/>
                          </w:rPr>
                          <w:t xml:space="preserve">Oral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eastAsia="ja-JP"/>
                          </w:rPr>
                          <w:t>(</w:t>
                        </w:r>
                        <w:proofErr w:type="gramEnd"/>
                        <w:r w:rsidRPr="006B27E6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Pr="006B27E6">
                          <w:rPr>
                            <w:sz w:val="18"/>
                            <w:szCs w:val="18"/>
                          </w:rPr>
                          <w:t>) Poster</w:t>
                        </w:r>
                      </w:p>
                    </w:tc>
                  </w:tr>
                  <w:tr w:rsidR="0072190E" w14:paraId="21C03C38" w14:textId="77777777" w:rsidTr="004648A7">
                    <w:trPr>
                      <w:gridAfter w:val="18"/>
                      <w:wAfter w:w="7234" w:type="dxa"/>
                      <w:trHeight w:val="442"/>
                    </w:trPr>
                    <w:tc>
                      <w:tcPr>
                        <w:tcW w:w="2123" w:type="dxa"/>
                        <w:gridSpan w:val="9"/>
                        <w:shd w:val="clear" w:color="auto" w:fill="auto"/>
                        <w:vAlign w:val="bottom"/>
                      </w:tcPr>
                      <w:p w14:paraId="264C8C68" w14:textId="77777777" w:rsidR="0072190E" w:rsidRPr="00EA142D" w:rsidRDefault="0072190E" w:rsidP="00DA6EB7">
                        <w:pPr>
                          <w:ind w:firstLine="0"/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142D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Presentation Topic:</w:t>
                        </w:r>
                      </w:p>
                    </w:tc>
                    <w:tc>
                      <w:tcPr>
                        <w:tcW w:w="708" w:type="dxa"/>
                        <w:gridSpan w:val="3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1C2710E7" w14:textId="4C3D3DA2" w:rsidR="0072190E" w:rsidRPr="00E55DAF" w:rsidRDefault="0072190E" w:rsidP="00E82B3B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2190E" w14:paraId="48296B08" w14:textId="77777777" w:rsidTr="00FD6C24">
                    <w:trPr>
                      <w:gridAfter w:val="1"/>
                      <w:wAfter w:w="430" w:type="dxa"/>
                      <w:trHeight w:val="229"/>
                    </w:trPr>
                    <w:tc>
                      <w:tcPr>
                        <w:tcW w:w="2123" w:type="dxa"/>
                        <w:gridSpan w:val="9"/>
                        <w:shd w:val="clear" w:color="auto" w:fill="auto"/>
                        <w:vAlign w:val="center"/>
                      </w:tcPr>
                      <w:p w14:paraId="1D4F648D" w14:textId="043824A4" w:rsidR="0072190E" w:rsidRPr="006B27E6" w:rsidRDefault="0072190E" w:rsidP="00D6076F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12" w:type="dxa"/>
                        <w:gridSpan w:val="20"/>
                        <w:shd w:val="clear" w:color="auto" w:fill="auto"/>
                        <w:vAlign w:val="center"/>
                      </w:tcPr>
                      <w:p w14:paraId="66D30310" w14:textId="78E267DD" w:rsidR="0072190E" w:rsidRPr="006B27E6" w:rsidRDefault="0072190E" w:rsidP="00D6076F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6B27E6">
                          <w:rPr>
                            <w:sz w:val="18"/>
                            <w:szCs w:val="18"/>
                          </w:rPr>
                          <w:t>1)</w:t>
                        </w:r>
                        <w:r w:rsidRPr="006B27E6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 xml:space="preserve"> Humanities</w:t>
                        </w:r>
                        <w:r w:rsidRPr="006B27E6">
                          <w:rPr>
                            <w:rFonts w:hint="eastAsia"/>
                            <w:sz w:val="18"/>
                            <w:szCs w:val="18"/>
                          </w:rPr>
                          <w:t xml:space="preserve"> &amp; </w:t>
                        </w:r>
                        <w:proofErr w:type="gramStart"/>
                        <w:r w:rsidRPr="006B27E6">
                          <w:rPr>
                            <w:rFonts w:hint="eastAsia"/>
                            <w:sz w:val="18"/>
                            <w:szCs w:val="18"/>
                          </w:rPr>
                          <w:t>Society</w:t>
                        </w:r>
                        <w:r w:rsidRPr="006B27E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6B27E6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eastAsia="ja-JP"/>
                          </w:rPr>
                          <w:t>(</w:t>
                        </w:r>
                        <w:proofErr w:type="gramEnd"/>
                        <w:r w:rsidRPr="006B27E6">
                          <w:rPr>
                            <w:sz w:val="18"/>
                            <w:szCs w:val="18"/>
                            <w:lang w:eastAsia="ja-JP"/>
                          </w:rPr>
                          <w:t>2</w:t>
                        </w:r>
                        <w:r w:rsidRPr="006B27E6">
                          <w:rPr>
                            <w:sz w:val="18"/>
                            <w:szCs w:val="18"/>
                          </w:rPr>
                          <w:t xml:space="preserve">) </w:t>
                        </w:r>
                        <w:r w:rsidRPr="006B27E6">
                          <w:rPr>
                            <w:rFonts w:hint="eastAsia"/>
                            <w:sz w:val="18"/>
                            <w:szCs w:val="18"/>
                          </w:rPr>
                          <w:t>Science</w:t>
                        </w:r>
                        <w:r w:rsidRPr="006B27E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6B27E6">
                          <w:rPr>
                            <w:rFonts w:hint="eastAsia"/>
                            <w:sz w:val="18"/>
                            <w:szCs w:val="18"/>
                          </w:rPr>
                          <w:t>&amp;</w:t>
                        </w:r>
                        <w:r w:rsidRPr="006B27E6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 w:rsidRPr="006B27E6">
                          <w:rPr>
                            <w:sz w:val="18"/>
                            <w:szCs w:val="18"/>
                          </w:rPr>
                          <w:t>Engineering</w:t>
                        </w:r>
                        <w:r w:rsidRPr="006B27E6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6B27E6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 w:rsidRPr="006B27E6">
                          <w:rPr>
                            <w:sz w:val="18"/>
                            <w:szCs w:val="18"/>
                          </w:rPr>
                          <w:t>) Agriculture</w:t>
                        </w:r>
                        <w:r w:rsidRPr="006B27E6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B27E6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eastAsia="ja-JP"/>
                          </w:rPr>
                          <w:t>(</w:t>
                        </w:r>
                        <w:r w:rsidRPr="006B27E6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  <w:r w:rsidRPr="006B27E6">
                          <w:rPr>
                            <w:sz w:val="18"/>
                            <w:szCs w:val="18"/>
                          </w:rPr>
                          <w:t xml:space="preserve">) </w:t>
                        </w:r>
                        <w:r w:rsidRPr="006B27E6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Education</w:t>
                        </w:r>
                        <w:r w:rsidRPr="006B27E6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6B27E6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5)</w:t>
                        </w:r>
                        <w:r w:rsidRPr="006B27E6">
                          <w:rPr>
                            <w:sz w:val="18"/>
                            <w:szCs w:val="18"/>
                            <w:lang w:eastAsia="ja-JP"/>
                          </w:rPr>
                          <w:t xml:space="preserve"> Ibaraki</w:t>
                        </w:r>
                        <w:r w:rsidRPr="006B27E6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eastAsia="ja-JP"/>
                          </w:rPr>
                          <w:t>(</w:t>
                        </w:r>
                        <w:r w:rsidRPr="006B27E6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6</w:t>
                        </w:r>
                        <w:r w:rsidRPr="006B27E6">
                          <w:rPr>
                            <w:sz w:val="18"/>
                            <w:szCs w:val="18"/>
                          </w:rPr>
                          <w:t>) Others</w:t>
                        </w:r>
                        <w:r w:rsidRPr="006B27E6">
                          <w:rPr>
                            <w:rFonts w:hint="eastAsi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72190E" w14:paraId="17AC6342" w14:textId="77777777" w:rsidTr="0090171C">
                    <w:trPr>
                      <w:trHeight w:val="170"/>
                    </w:trPr>
                    <w:tc>
                      <w:tcPr>
                        <w:tcW w:w="10065" w:type="dxa"/>
                        <w:gridSpan w:val="30"/>
                        <w:shd w:val="clear" w:color="auto" w:fill="auto"/>
                        <w:vAlign w:val="center"/>
                      </w:tcPr>
                      <w:p w14:paraId="77FBF329" w14:textId="77777777" w:rsidR="0072190E" w:rsidRPr="001A45BA" w:rsidRDefault="0072190E">
                        <w:pPr>
                          <w:ind w:firstLine="0"/>
                          <w:rPr>
                            <w:sz w:val="24"/>
                          </w:rPr>
                        </w:pPr>
                      </w:p>
                    </w:tc>
                  </w:tr>
                  <w:tr w:rsidR="0072190E" w14:paraId="3550975E" w14:textId="77777777" w:rsidTr="00FD6C24">
                    <w:trPr>
                      <w:trHeight w:val="532"/>
                    </w:trPr>
                    <w:tc>
                      <w:tcPr>
                        <w:tcW w:w="2406" w:type="dxa"/>
                        <w:gridSpan w:val="10"/>
                        <w:vMerge w:val="restart"/>
                        <w:shd w:val="clear" w:color="auto" w:fill="auto"/>
                        <w:vAlign w:val="center"/>
                      </w:tcPr>
                      <w:p w14:paraId="4B689C17" w14:textId="77777777" w:rsidR="0072190E" w:rsidRPr="006B27E6" w:rsidRDefault="0072190E">
                        <w:pPr>
                          <w:ind w:firstLine="0"/>
                          <w:rPr>
                            <w:b/>
                            <w:sz w:val="18"/>
                          </w:rPr>
                        </w:pPr>
                        <w:r w:rsidRPr="006B27E6">
                          <w:rPr>
                            <w:rFonts w:hint="eastAsia"/>
                            <w:b/>
                            <w:sz w:val="22"/>
                          </w:rPr>
                          <w:t>Accompanying Guest:</w:t>
                        </w:r>
                      </w:p>
                      <w:p w14:paraId="0738F247" w14:textId="794ED1D7" w:rsidR="0072190E" w:rsidRDefault="0072190E">
                        <w:pPr>
                          <w:ind w:firstLine="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(for name badge only)</w:t>
                        </w:r>
                      </w:p>
                    </w:tc>
                    <w:tc>
                      <w:tcPr>
                        <w:tcW w:w="1985" w:type="dxa"/>
                        <w:gridSpan w:val="9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2EB3520E" w14:textId="64725FF1" w:rsidR="0072190E" w:rsidRDefault="0072190E" w:rsidP="00001F8E">
                        <w:pPr>
                          <w:ind w:firstLine="0"/>
                          <w:jc w:val="center"/>
                          <w:rPr>
                            <w:sz w:val="2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9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305FA8C5" w14:textId="12D79691" w:rsidR="0072190E" w:rsidRDefault="0072190E" w:rsidP="00001F8E">
                        <w:pPr>
                          <w:ind w:firstLine="0"/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60DA648E" w14:textId="73B7EF5F" w:rsidR="0072190E" w:rsidRDefault="0072190E" w:rsidP="00001F8E">
                        <w:pPr>
                          <w:ind w:firstLine="0"/>
                          <w:jc w:val="center"/>
                          <w:rPr>
                            <w:sz w:val="22"/>
                          </w:rPr>
                        </w:pPr>
                      </w:p>
                    </w:tc>
                  </w:tr>
                  <w:tr w:rsidR="0072190E" w14:paraId="45AECF42" w14:textId="77777777" w:rsidTr="00FD6C24">
                    <w:trPr>
                      <w:trHeight w:val="89"/>
                    </w:trPr>
                    <w:tc>
                      <w:tcPr>
                        <w:tcW w:w="2406" w:type="dxa"/>
                        <w:gridSpan w:val="10"/>
                        <w:vMerge/>
                        <w:shd w:val="clear" w:color="auto" w:fill="auto"/>
                        <w:vAlign w:val="center"/>
                      </w:tcPr>
                      <w:p w14:paraId="6FCBCDAF" w14:textId="77777777" w:rsidR="0072190E" w:rsidRDefault="0072190E">
                        <w:pPr>
                          <w:ind w:firstLine="18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9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789E98EC" w14:textId="77777777" w:rsidR="0072190E" w:rsidRDefault="0072190E" w:rsidP="0058493B">
                        <w:pPr>
                          <w:ind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(First Name)</w:t>
                        </w:r>
                      </w:p>
                    </w:tc>
                    <w:tc>
                      <w:tcPr>
                        <w:tcW w:w="2409" w:type="dxa"/>
                        <w:gridSpan w:val="9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775D9ABB" w14:textId="77777777" w:rsidR="0072190E" w:rsidRDefault="0072190E" w:rsidP="0058493B">
                        <w:pPr>
                          <w:ind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(Last name)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5D05E1A8" w14:textId="77777777" w:rsidR="0072190E" w:rsidRDefault="0072190E" w:rsidP="0058493B">
                        <w:pPr>
                          <w:ind w:firstLine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</w:rPr>
                          <w:t>(Badge)</w:t>
                        </w:r>
                      </w:p>
                    </w:tc>
                  </w:tr>
                  <w:tr w:rsidR="0072190E" w14:paraId="04367081" w14:textId="77777777" w:rsidTr="00F447D6">
                    <w:trPr>
                      <w:trHeight w:val="532"/>
                    </w:trPr>
                    <w:tc>
                      <w:tcPr>
                        <w:tcW w:w="2406" w:type="dxa"/>
                        <w:gridSpan w:val="10"/>
                        <w:vMerge w:val="restart"/>
                        <w:shd w:val="clear" w:color="auto" w:fill="auto"/>
                        <w:vAlign w:val="center"/>
                      </w:tcPr>
                      <w:p w14:paraId="5E520006" w14:textId="77777777" w:rsidR="0072190E" w:rsidRPr="006B27E6" w:rsidRDefault="0072190E">
                        <w:pPr>
                          <w:ind w:firstLine="0"/>
                          <w:rPr>
                            <w:b/>
                            <w:sz w:val="18"/>
                          </w:rPr>
                        </w:pPr>
                        <w:r w:rsidRPr="006B27E6">
                          <w:rPr>
                            <w:rFonts w:hint="eastAsia"/>
                            <w:b/>
                            <w:sz w:val="22"/>
                          </w:rPr>
                          <w:t>Accompanying Guest:</w:t>
                        </w:r>
                      </w:p>
                      <w:p w14:paraId="0AD7D959" w14:textId="1FBA5CC9" w:rsidR="0072190E" w:rsidRDefault="0072190E">
                        <w:pPr>
                          <w:ind w:firstLine="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(for name badge only)</w:t>
                        </w:r>
                      </w:p>
                    </w:tc>
                    <w:tc>
                      <w:tcPr>
                        <w:tcW w:w="1985" w:type="dxa"/>
                        <w:gridSpan w:val="9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15B9E5C7" w14:textId="4F3CA907" w:rsidR="0072190E" w:rsidRDefault="0072190E" w:rsidP="009D3EA9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9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17B0D0D9" w14:textId="74828BDE" w:rsidR="0072190E" w:rsidRDefault="0072190E" w:rsidP="009D3EA9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7548C83B" w14:textId="72670047" w:rsidR="0072190E" w:rsidRDefault="0072190E" w:rsidP="0058493B">
                        <w:pPr>
                          <w:ind w:firstLine="0"/>
                          <w:jc w:val="center"/>
                          <w:rPr>
                            <w:sz w:val="22"/>
                          </w:rPr>
                        </w:pPr>
                      </w:p>
                    </w:tc>
                  </w:tr>
                  <w:tr w:rsidR="0072190E" w14:paraId="5345DF2D" w14:textId="77777777" w:rsidTr="00FD6C24">
                    <w:trPr>
                      <w:trHeight w:val="171"/>
                    </w:trPr>
                    <w:tc>
                      <w:tcPr>
                        <w:tcW w:w="2406" w:type="dxa"/>
                        <w:gridSpan w:val="10"/>
                        <w:vMerge/>
                        <w:shd w:val="clear" w:color="auto" w:fill="auto"/>
                        <w:vAlign w:val="center"/>
                      </w:tcPr>
                      <w:p w14:paraId="3786BC16" w14:textId="77777777" w:rsidR="0072190E" w:rsidRDefault="0072190E">
                        <w:pPr>
                          <w:ind w:firstLin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9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46EA6CD0" w14:textId="77777777" w:rsidR="0072190E" w:rsidRDefault="0072190E" w:rsidP="0058493B">
                        <w:pPr>
                          <w:ind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(First Name)</w:t>
                        </w:r>
                      </w:p>
                    </w:tc>
                    <w:tc>
                      <w:tcPr>
                        <w:tcW w:w="2409" w:type="dxa"/>
                        <w:gridSpan w:val="9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2A5D32B8" w14:textId="77777777" w:rsidR="0072190E" w:rsidRDefault="0072190E" w:rsidP="0058493B">
                        <w:pPr>
                          <w:ind w:firstLine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(Last name)</w:t>
                        </w:r>
                      </w:p>
                    </w:tc>
                    <w:tc>
                      <w:tcPr>
                        <w:tcW w:w="3265" w:type="dxa"/>
                        <w:gridSpan w:val="2"/>
                        <w:tcBorders>
                          <w:top w:val="single" w:sz="12" w:space="0" w:color="auto"/>
                        </w:tcBorders>
                        <w:shd w:val="clear" w:color="auto" w:fill="auto"/>
                      </w:tcPr>
                      <w:p w14:paraId="546F7770" w14:textId="77777777" w:rsidR="0072190E" w:rsidRDefault="0072190E" w:rsidP="0058493B">
                        <w:pPr>
                          <w:ind w:firstLine="0"/>
                          <w:jc w:val="center"/>
                        </w:pPr>
                        <w:r>
                          <w:rPr>
                            <w:rFonts w:hint="eastAsia"/>
                            <w:sz w:val="18"/>
                          </w:rPr>
                          <w:t>(Badge)</w:t>
                        </w:r>
                      </w:p>
                    </w:tc>
                  </w:tr>
                  <w:tr w:rsidR="0072190E" w14:paraId="31024077" w14:textId="77777777" w:rsidTr="0090171C">
                    <w:trPr>
                      <w:trHeight w:val="170"/>
                    </w:trPr>
                    <w:tc>
                      <w:tcPr>
                        <w:tcW w:w="10065" w:type="dxa"/>
                        <w:gridSpan w:val="30"/>
                        <w:shd w:val="clear" w:color="auto" w:fill="auto"/>
                        <w:vAlign w:val="center"/>
                      </w:tcPr>
                      <w:p w14:paraId="3A8F92DF" w14:textId="77777777" w:rsidR="0072190E" w:rsidRPr="001A45BA" w:rsidRDefault="0072190E">
                        <w:pPr>
                          <w:ind w:firstLine="0"/>
                          <w:rPr>
                            <w:sz w:val="24"/>
                          </w:rPr>
                        </w:pPr>
                      </w:p>
                    </w:tc>
                  </w:tr>
                  <w:tr w:rsidR="0072190E" w14:paraId="7B9F217F" w14:textId="77777777" w:rsidTr="00FD6C24">
                    <w:trPr>
                      <w:gridAfter w:val="20"/>
                      <w:wAfter w:w="7659" w:type="dxa"/>
                      <w:trHeight w:val="533"/>
                    </w:trPr>
                    <w:tc>
                      <w:tcPr>
                        <w:tcW w:w="1247" w:type="dxa"/>
                        <w:gridSpan w:val="4"/>
                        <w:shd w:val="clear" w:color="auto" w:fill="auto"/>
                        <w:vAlign w:val="bottom"/>
                      </w:tcPr>
                      <w:p w14:paraId="2D125221" w14:textId="3003A2E9" w:rsidR="0072190E" w:rsidRPr="00EA142D" w:rsidRDefault="0072190E">
                        <w:pPr>
                          <w:ind w:firstLine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142D">
                          <w:rPr>
                            <w:b/>
                            <w:sz w:val="22"/>
                            <w:szCs w:val="22"/>
                          </w:rPr>
                          <w:t>Excursion:</w:t>
                        </w:r>
                      </w:p>
                    </w:tc>
                    <w:tc>
                      <w:tcPr>
                        <w:tcW w:w="1159" w:type="dxa"/>
                        <w:gridSpan w:val="6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bottom"/>
                      </w:tcPr>
                      <w:p w14:paraId="7768695E" w14:textId="652D423D" w:rsidR="0072190E" w:rsidRPr="00E55DAF" w:rsidRDefault="0072190E" w:rsidP="00001F8E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2190E" w14:paraId="348D520E" w14:textId="77777777" w:rsidTr="00FD6C24">
                    <w:trPr>
                      <w:gridAfter w:val="13"/>
                      <w:wAfter w:w="6100" w:type="dxa"/>
                      <w:trHeight w:val="139"/>
                    </w:trPr>
                    <w:tc>
                      <w:tcPr>
                        <w:tcW w:w="1247" w:type="dxa"/>
                        <w:gridSpan w:val="4"/>
                        <w:shd w:val="clear" w:color="auto" w:fill="auto"/>
                        <w:vAlign w:val="center"/>
                      </w:tcPr>
                      <w:p w14:paraId="580E8379" w14:textId="5EFD1A10" w:rsidR="0072190E" w:rsidRPr="00A654CE" w:rsidRDefault="0072190E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18" w:type="dxa"/>
                        <w:gridSpan w:val="13"/>
                        <w:shd w:val="clear" w:color="auto" w:fill="auto"/>
                        <w:vAlign w:val="center"/>
                      </w:tcPr>
                      <w:p w14:paraId="61F2A413" w14:textId="5D59F446" w:rsidR="0072190E" w:rsidRPr="00A654CE" w:rsidRDefault="0072190E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(1) Attendance (2) Nonattendance</w:t>
                        </w:r>
                      </w:p>
                    </w:tc>
                  </w:tr>
                  <w:tr w:rsidR="0072190E" w14:paraId="70C0462A" w14:textId="77777777" w:rsidTr="0090171C">
                    <w:trPr>
                      <w:trHeight w:val="170"/>
                    </w:trPr>
                    <w:tc>
                      <w:tcPr>
                        <w:tcW w:w="10065" w:type="dxa"/>
                        <w:gridSpan w:val="30"/>
                        <w:shd w:val="clear" w:color="auto" w:fill="auto"/>
                        <w:vAlign w:val="center"/>
                      </w:tcPr>
                      <w:p w14:paraId="489E0205" w14:textId="55A275AA" w:rsidR="0072190E" w:rsidRPr="00A654CE" w:rsidRDefault="0072190E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Note</w:t>
                        </w:r>
                        <w:r w:rsidRPr="00081A5C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We are planning excursion around “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Kairakuen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” and Japanese culture experience at “Mito International Center” on 18</w:t>
                        </w:r>
                        <w:r w:rsidRPr="00A654CE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afternoon.</w:t>
                        </w:r>
                      </w:p>
                    </w:tc>
                  </w:tr>
                  <w:tr w:rsidR="0072190E" w14:paraId="64D15BED" w14:textId="77777777" w:rsidTr="0090171C">
                    <w:trPr>
                      <w:trHeight w:val="170"/>
                    </w:trPr>
                    <w:tc>
                      <w:tcPr>
                        <w:tcW w:w="10065" w:type="dxa"/>
                        <w:gridSpan w:val="30"/>
                        <w:shd w:val="clear" w:color="auto" w:fill="auto"/>
                        <w:vAlign w:val="center"/>
                      </w:tcPr>
                      <w:p w14:paraId="6F45D38B" w14:textId="77777777" w:rsidR="0072190E" w:rsidRPr="001A45BA" w:rsidRDefault="0072190E">
                        <w:pPr>
                          <w:ind w:firstLine="0"/>
                          <w:rPr>
                            <w:sz w:val="24"/>
                          </w:rPr>
                        </w:pPr>
                      </w:p>
                    </w:tc>
                  </w:tr>
                  <w:tr w:rsidR="0072190E" w14:paraId="13E0DECB" w14:textId="77777777" w:rsidTr="008B6B1A">
                    <w:trPr>
                      <w:gridAfter w:val="6"/>
                      <w:wAfter w:w="4257" w:type="dxa"/>
                      <w:trHeight w:val="283"/>
                    </w:trPr>
                    <w:tc>
                      <w:tcPr>
                        <w:tcW w:w="1839" w:type="dxa"/>
                        <w:gridSpan w:val="7"/>
                        <w:vMerge w:val="restart"/>
                        <w:shd w:val="clear" w:color="auto" w:fill="auto"/>
                        <w:vAlign w:val="center"/>
                      </w:tcPr>
                      <w:p w14:paraId="3E6FEBB3" w14:textId="58E6EC95" w:rsidR="0072190E" w:rsidRPr="00EA142D" w:rsidRDefault="0072190E" w:rsidP="003E6FEB">
                        <w:pPr>
                          <w:ind w:firstLine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142D">
                          <w:rPr>
                            <w:b/>
                            <w:sz w:val="22"/>
                            <w:szCs w:val="22"/>
                          </w:rPr>
                          <w:t>Lunch-Box/</w:t>
                        </w:r>
                        <w:r w:rsidRPr="00EA142D">
                          <w:rPr>
                            <w:rFonts w:hint="eastAsia"/>
                            <w:b/>
                            <w:sz w:val="22"/>
                            <w:szCs w:val="22"/>
                            <w:lang w:eastAsia="ja-JP"/>
                          </w:rPr>
                          <w:t>\</w:t>
                        </w:r>
                        <w:r w:rsidRPr="00EA142D">
                          <w:rPr>
                            <w:b/>
                            <w:sz w:val="22"/>
                            <w:szCs w:val="22"/>
                            <w:lang w:eastAsia="ja-JP"/>
                          </w:rPr>
                          <w:t>550</w:t>
                        </w:r>
                      </w:p>
                    </w:tc>
                    <w:tc>
                      <w:tcPr>
                        <w:tcW w:w="1559" w:type="dxa"/>
                        <w:gridSpan w:val="8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66B1FD07" w14:textId="26769139" w:rsidR="0072190E" w:rsidRPr="00EA142D" w:rsidRDefault="0072190E" w:rsidP="002E6BD5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A142D">
                          <w:rPr>
                            <w:sz w:val="22"/>
                            <w:szCs w:val="22"/>
                          </w:rPr>
                          <w:t>Date</w:t>
                        </w:r>
                      </w:p>
                    </w:tc>
                    <w:tc>
                      <w:tcPr>
                        <w:tcW w:w="1134" w:type="dxa"/>
                        <w:gridSpan w:val="5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544EEED" w14:textId="2DAE039C" w:rsidR="0072190E" w:rsidRPr="00EA142D" w:rsidRDefault="0072190E" w:rsidP="002E6BD5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A142D">
                          <w:rPr>
                            <w:rFonts w:hint="eastAsia"/>
                            <w:sz w:val="22"/>
                            <w:szCs w:val="22"/>
                          </w:rPr>
                          <w:t>QTY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508EDDD4" w14:textId="77777777" w:rsidR="0072190E" w:rsidRPr="00EA142D" w:rsidRDefault="0072190E" w:rsidP="002E6BD5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A142D">
                          <w:rPr>
                            <w:rFonts w:hint="eastAsia"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</w:tr>
                  <w:tr w:rsidR="0072190E" w14:paraId="685BCF12" w14:textId="77777777" w:rsidTr="008B6B1A">
                    <w:trPr>
                      <w:gridAfter w:val="6"/>
                      <w:wAfter w:w="4257" w:type="dxa"/>
                      <w:trHeight w:val="397"/>
                    </w:trPr>
                    <w:tc>
                      <w:tcPr>
                        <w:tcW w:w="1839" w:type="dxa"/>
                        <w:gridSpan w:val="7"/>
                        <w:vMerge/>
                        <w:shd w:val="clear" w:color="auto" w:fill="auto"/>
                        <w:vAlign w:val="center"/>
                      </w:tcPr>
                      <w:p w14:paraId="34CFBDE1" w14:textId="77777777" w:rsidR="0072190E" w:rsidRDefault="0072190E" w:rsidP="00DF310F">
                        <w:pPr>
                          <w:ind w:firstLin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8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0B43A0E" w14:textId="4B1062FA" w:rsidR="0072190E" w:rsidRPr="00EA142D" w:rsidRDefault="0072190E" w:rsidP="00EA142D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December</w:t>
                        </w:r>
                        <w:r w:rsidRPr="00EA142D">
                          <w:rPr>
                            <w:sz w:val="22"/>
                            <w:szCs w:val="22"/>
                          </w:rPr>
                          <w:t xml:space="preserve"> 17</w:t>
                        </w:r>
                        <w:r w:rsidRPr="00EA142D">
                          <w:rPr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</w:p>
                    </w:tc>
                    <w:tc>
                      <w:tcPr>
                        <w:tcW w:w="1134" w:type="dxa"/>
                        <w:gridSpan w:val="5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3D23F258" w14:textId="1453100E" w:rsidR="0072190E" w:rsidRPr="00EA142D" w:rsidRDefault="0072190E" w:rsidP="00EA142D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4"/>
                        <w:vMerge w:val="restart"/>
                        <w:tcBorders>
                          <w:top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14:paraId="2714E9D8" w14:textId="5A5C0BC7" w:rsidR="0072190E" w:rsidRPr="00EA142D" w:rsidRDefault="0072190E" w:rsidP="00EA142D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A142D">
                          <w:rPr>
                            <w:rFonts w:hint="eastAsia"/>
                            <w:sz w:val="22"/>
                            <w:szCs w:val="22"/>
                            <w:lang w:eastAsia="ja-JP"/>
                          </w:rPr>
                          <w:t>\</w:t>
                        </w:r>
                      </w:p>
                    </w:tc>
                  </w:tr>
                  <w:tr w:rsidR="0072190E" w14:paraId="2FBA32EB" w14:textId="77777777" w:rsidTr="008B6B1A">
                    <w:trPr>
                      <w:gridAfter w:val="6"/>
                      <w:wAfter w:w="4257" w:type="dxa"/>
                      <w:trHeight w:val="397"/>
                    </w:trPr>
                    <w:tc>
                      <w:tcPr>
                        <w:tcW w:w="1839" w:type="dxa"/>
                        <w:gridSpan w:val="7"/>
                        <w:vMerge/>
                        <w:shd w:val="clear" w:color="auto" w:fill="auto"/>
                        <w:vAlign w:val="center"/>
                      </w:tcPr>
                      <w:p w14:paraId="2523C9F2" w14:textId="77777777" w:rsidR="0072190E" w:rsidRDefault="0072190E" w:rsidP="00DF310F">
                        <w:pPr>
                          <w:ind w:firstLine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8"/>
                        <w:shd w:val="clear" w:color="auto" w:fill="auto"/>
                        <w:vAlign w:val="center"/>
                      </w:tcPr>
                      <w:p w14:paraId="69070BAC" w14:textId="1886860C" w:rsidR="0072190E" w:rsidRPr="00EA142D" w:rsidRDefault="0072190E" w:rsidP="00EA142D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ja-JP"/>
                          </w:rPr>
                          <w:t>December 18</w:t>
                        </w:r>
                        <w:r w:rsidRPr="00EA142D">
                          <w:rPr>
                            <w:sz w:val="22"/>
                            <w:szCs w:val="22"/>
                            <w:vertAlign w:val="superscript"/>
                            <w:lang w:eastAsia="ja-JP"/>
                          </w:rPr>
                          <w:t>th</w:t>
                        </w:r>
                      </w:p>
                    </w:tc>
                    <w:tc>
                      <w:tcPr>
                        <w:tcW w:w="1134" w:type="dxa"/>
                        <w:gridSpan w:val="5"/>
                        <w:shd w:val="clear" w:color="auto" w:fill="auto"/>
                        <w:vAlign w:val="center"/>
                      </w:tcPr>
                      <w:p w14:paraId="4E57BF9E" w14:textId="519BA028" w:rsidR="0072190E" w:rsidRPr="00EA142D" w:rsidRDefault="0072190E" w:rsidP="00EA142D">
                        <w:pPr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4"/>
                        <w:vMerge/>
                        <w:shd w:val="clear" w:color="auto" w:fill="auto"/>
                        <w:vAlign w:val="center"/>
                      </w:tcPr>
                      <w:p w14:paraId="175EED16" w14:textId="77777777" w:rsidR="0072190E" w:rsidRDefault="0072190E" w:rsidP="00DF310F">
                        <w:pPr>
                          <w:ind w:firstLine="0"/>
                          <w:rPr>
                            <w:sz w:val="24"/>
                          </w:rPr>
                        </w:pPr>
                      </w:p>
                    </w:tc>
                  </w:tr>
                  <w:tr w:rsidR="0072190E" w14:paraId="6A491E06" w14:textId="77777777" w:rsidTr="00154F95">
                    <w:trPr>
                      <w:trHeight w:val="266"/>
                    </w:trPr>
                    <w:tc>
                      <w:tcPr>
                        <w:tcW w:w="10065" w:type="dxa"/>
                        <w:gridSpan w:val="30"/>
                        <w:shd w:val="clear" w:color="auto" w:fill="auto"/>
                        <w:vAlign w:val="center"/>
                      </w:tcPr>
                      <w:p w14:paraId="5E06E6C6" w14:textId="578398DD" w:rsidR="0072190E" w:rsidRPr="00154F95" w:rsidRDefault="0072190E" w:rsidP="00154F95">
                        <w:pPr>
                          <w:ind w:firstLine="0"/>
                          <w:rPr>
                            <w:sz w:val="18"/>
                            <w:lang w:eastAsia="ja-JP"/>
                          </w:rPr>
                        </w:pPr>
                        <w:r w:rsidRPr="006375F7">
                          <w:rPr>
                            <w:rFonts w:hint="eastAsia"/>
                            <w:b/>
                            <w:sz w:val="18"/>
                          </w:rPr>
                          <w:t>Note: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 w:rsidR="00740F65">
                          <w:rPr>
                            <w:sz w:val="18"/>
                          </w:rPr>
                          <w:t xml:space="preserve">Lunch-Box does not contain any meat. Please make a payment </w:t>
                        </w:r>
                        <w:r>
                          <w:rPr>
                            <w:sz w:val="18"/>
                          </w:rPr>
                          <w:t>on 17</w:t>
                        </w:r>
                        <w:r w:rsidRPr="00154F95">
                          <w:rPr>
                            <w:sz w:val="18"/>
                            <w:vertAlign w:val="superscript"/>
                          </w:rPr>
                          <w:t>th</w:t>
                        </w:r>
                        <w:r>
                          <w:rPr>
                            <w:sz w:val="18"/>
                          </w:rPr>
                          <w:t>. On 17</w:t>
                        </w:r>
                        <w:r w:rsidRPr="00081A5C">
                          <w:rPr>
                            <w:sz w:val="18"/>
                            <w:vertAlign w:val="superscript"/>
                          </w:rPr>
                          <w:t>th</w:t>
                        </w:r>
                        <w:r>
                          <w:rPr>
                            <w:sz w:val="18"/>
                          </w:rPr>
                          <w:t>, we are going to have a lunch at university. On 18</w:t>
                        </w:r>
                        <w:r w:rsidRPr="00862BB1">
                          <w:rPr>
                            <w:sz w:val="18"/>
                            <w:vertAlign w:val="superscript"/>
                          </w:rPr>
                          <w:t>th</w:t>
                        </w:r>
                        <w:r>
                          <w:rPr>
                            <w:sz w:val="18"/>
                          </w:rPr>
                          <w:t xml:space="preserve">, we are going to go to “Mito International Center” after the conference and have a lunch </w:t>
                        </w:r>
                        <w:r>
                          <w:rPr>
                            <w:sz w:val="18"/>
                            <w:lang w:eastAsia="ja-JP"/>
                          </w:rPr>
                          <w:t>there. If you are nonattendance to excursion, you don’t need a lunch box on 18</w:t>
                        </w:r>
                        <w:r w:rsidRPr="006251D6">
                          <w:rPr>
                            <w:sz w:val="18"/>
                            <w:vertAlign w:val="superscript"/>
                            <w:lang w:eastAsia="ja-JP"/>
                          </w:rPr>
                          <w:t>th</w:t>
                        </w:r>
                        <w:r>
                          <w:rPr>
                            <w:sz w:val="18"/>
                            <w:lang w:eastAsia="ja-JP"/>
                          </w:rPr>
                          <w:t>.</w:t>
                        </w:r>
                      </w:p>
                    </w:tc>
                  </w:tr>
                  <w:tr w:rsidR="0072190E" w14:paraId="0717D769" w14:textId="77777777" w:rsidTr="00154F95">
                    <w:trPr>
                      <w:trHeight w:val="266"/>
                    </w:trPr>
                    <w:tc>
                      <w:tcPr>
                        <w:tcW w:w="10065" w:type="dxa"/>
                        <w:gridSpan w:val="30"/>
                        <w:shd w:val="clear" w:color="auto" w:fill="auto"/>
                        <w:vAlign w:val="center"/>
                      </w:tcPr>
                      <w:p w14:paraId="73D9D6F1" w14:textId="77777777" w:rsidR="0072190E" w:rsidRDefault="0072190E" w:rsidP="00154F95">
                        <w:pPr>
                          <w:ind w:firstLine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1540379E" w14:textId="77777777" w:rsidR="0072190E" w:rsidRDefault="0072190E" w:rsidP="009A3919">
                  <w:pPr>
                    <w:ind w:firstLine="0"/>
                  </w:pPr>
                </w:p>
              </w:txbxContent>
            </v:textbox>
            <w10:wrap type="square" anchorx="margin" anchory="page"/>
          </v:shape>
        </w:pict>
      </w:r>
    </w:p>
    <w:sectPr w:rsidR="001A4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720" w:bottom="1048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62CEE" w14:textId="77777777" w:rsidR="002D7C82" w:rsidRDefault="002D7C82">
      <w:r>
        <w:separator/>
      </w:r>
    </w:p>
  </w:endnote>
  <w:endnote w:type="continuationSeparator" w:id="0">
    <w:p w14:paraId="6A109D57" w14:textId="77777777" w:rsidR="002D7C82" w:rsidRDefault="002D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1781C" w14:textId="77777777" w:rsidR="003047D3" w:rsidRDefault="003047D3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F30A1" w14:textId="77777777" w:rsidR="0072190E" w:rsidRDefault="0072190E">
    <w:pPr>
      <w:pStyle w:val="af4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1F1B" w14:textId="77777777" w:rsidR="003047D3" w:rsidRDefault="003047D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99C92" w14:textId="77777777" w:rsidR="002D7C82" w:rsidRDefault="002D7C82">
      <w:r>
        <w:separator/>
      </w:r>
    </w:p>
  </w:footnote>
  <w:footnote w:type="continuationSeparator" w:id="0">
    <w:p w14:paraId="62477E94" w14:textId="77777777" w:rsidR="002D7C82" w:rsidRDefault="002D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EA194" w14:textId="0B7D156D" w:rsidR="003047D3" w:rsidRDefault="003047D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2A4FD" w14:textId="046400BD" w:rsidR="0072190E" w:rsidRPr="00E55DAF" w:rsidRDefault="0072190E">
    <w:pPr>
      <w:pStyle w:val="af3"/>
      <w:ind w:firstLine="200"/>
      <w:rPr>
        <w:szCs w:val="20"/>
      </w:rPr>
    </w:pPr>
    <w:r w:rsidRPr="00E55DAF">
      <w:rPr>
        <w:szCs w:val="20"/>
      </w:rPr>
      <w:t>REGISTRATION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6F2A0" w14:textId="58ABA401" w:rsidR="003047D3" w:rsidRDefault="003047D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085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eastAsia="ＭＳ 明朝" w:hint="default"/>
        <w:b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59" w:hanging="1559"/>
      </w:pPr>
      <w:rPr>
        <w:rFonts w:hint="eastAsia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a0"/>
      <w:lvlText w:val="[%1]."/>
      <w:lvlJc w:val="left"/>
      <w:pPr>
        <w:tabs>
          <w:tab w:val="num" w:pos="0"/>
        </w:tabs>
        <w:ind w:left="420" w:hanging="420"/>
      </w:pPr>
      <w:rPr>
        <w:rFonts w:hint="eastAsia"/>
      </w:rPr>
    </w:lvl>
  </w:abstractNum>
  <w:abstractNum w:abstractNumId="4" w15:restartNumberingAfterBreak="0">
    <w:nsid w:val="06004F18"/>
    <w:multiLevelType w:val="multilevel"/>
    <w:tmpl w:val="26EA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E6F"/>
    <w:rsid w:val="00001F8E"/>
    <w:rsid w:val="00067513"/>
    <w:rsid w:val="00081A5C"/>
    <w:rsid w:val="0009340B"/>
    <w:rsid w:val="00122122"/>
    <w:rsid w:val="00154F95"/>
    <w:rsid w:val="001621F5"/>
    <w:rsid w:val="001A1AC1"/>
    <w:rsid w:val="001A45BA"/>
    <w:rsid w:val="001D1E18"/>
    <w:rsid w:val="00240C7F"/>
    <w:rsid w:val="002606F0"/>
    <w:rsid w:val="00292118"/>
    <w:rsid w:val="002D7C82"/>
    <w:rsid w:val="002E6BD5"/>
    <w:rsid w:val="003047D3"/>
    <w:rsid w:val="003175A1"/>
    <w:rsid w:val="003D2673"/>
    <w:rsid w:val="003D617E"/>
    <w:rsid w:val="003E6FEB"/>
    <w:rsid w:val="00437F2F"/>
    <w:rsid w:val="00463401"/>
    <w:rsid w:val="004648A7"/>
    <w:rsid w:val="004B0A08"/>
    <w:rsid w:val="004C5B09"/>
    <w:rsid w:val="0058493B"/>
    <w:rsid w:val="005B2290"/>
    <w:rsid w:val="005F5430"/>
    <w:rsid w:val="006251D6"/>
    <w:rsid w:val="006375F7"/>
    <w:rsid w:val="0064026F"/>
    <w:rsid w:val="00642370"/>
    <w:rsid w:val="006A4A85"/>
    <w:rsid w:val="006B27E6"/>
    <w:rsid w:val="006C4070"/>
    <w:rsid w:val="006D5AA8"/>
    <w:rsid w:val="006E49B0"/>
    <w:rsid w:val="00711F04"/>
    <w:rsid w:val="00713720"/>
    <w:rsid w:val="0072190E"/>
    <w:rsid w:val="00737CA8"/>
    <w:rsid w:val="00740F65"/>
    <w:rsid w:val="007612C2"/>
    <w:rsid w:val="007A475B"/>
    <w:rsid w:val="007F256C"/>
    <w:rsid w:val="00862BB1"/>
    <w:rsid w:val="008A0BC0"/>
    <w:rsid w:val="008B6B1A"/>
    <w:rsid w:val="0090171C"/>
    <w:rsid w:val="00907E28"/>
    <w:rsid w:val="00950BC0"/>
    <w:rsid w:val="009840C8"/>
    <w:rsid w:val="009A3919"/>
    <w:rsid w:val="009D3EA9"/>
    <w:rsid w:val="00A654CE"/>
    <w:rsid w:val="00A72F8B"/>
    <w:rsid w:val="00A879AD"/>
    <w:rsid w:val="00A90E94"/>
    <w:rsid w:val="00AB50BD"/>
    <w:rsid w:val="00B02A62"/>
    <w:rsid w:val="00B24CA0"/>
    <w:rsid w:val="00B61967"/>
    <w:rsid w:val="00C27DCB"/>
    <w:rsid w:val="00C4091E"/>
    <w:rsid w:val="00C81F49"/>
    <w:rsid w:val="00CE1D4F"/>
    <w:rsid w:val="00D6076F"/>
    <w:rsid w:val="00D730D9"/>
    <w:rsid w:val="00D84646"/>
    <w:rsid w:val="00D902FF"/>
    <w:rsid w:val="00DA6EB7"/>
    <w:rsid w:val="00DF310F"/>
    <w:rsid w:val="00E55DAF"/>
    <w:rsid w:val="00E76E93"/>
    <w:rsid w:val="00E8003F"/>
    <w:rsid w:val="00E82B3B"/>
    <w:rsid w:val="00E96E6F"/>
    <w:rsid w:val="00EA142D"/>
    <w:rsid w:val="00F24854"/>
    <w:rsid w:val="00F317EB"/>
    <w:rsid w:val="00F36B44"/>
    <w:rsid w:val="00F447D6"/>
    <w:rsid w:val="00FD6C24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2EFE13"/>
  <w15:docId w15:val="{CE16BFB2-3DF2-47C4-BC54-E9C12483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1">
    <w:name w:val="Normal"/>
    <w:qFormat/>
    <w:pPr>
      <w:widowControl w:val="0"/>
      <w:suppressAutoHyphens/>
      <w:snapToGrid w:val="0"/>
      <w:ind w:firstLine="100"/>
      <w:jc w:val="both"/>
    </w:pPr>
    <w:rPr>
      <w:kern w:val="1"/>
      <w:szCs w:val="24"/>
      <w:lang w:eastAsia="ar-SA"/>
    </w:rPr>
  </w:style>
  <w:style w:type="paragraph" w:styleId="1">
    <w:name w:val="heading 1"/>
    <w:next w:val="a1"/>
    <w:qFormat/>
    <w:pPr>
      <w:keepNext/>
      <w:numPr>
        <w:numId w:val="1"/>
      </w:numPr>
      <w:suppressAutoHyphens/>
      <w:snapToGrid w:val="0"/>
      <w:outlineLvl w:val="0"/>
    </w:pPr>
    <w:rPr>
      <w:rFonts w:eastAsia="Times New Roman"/>
      <w:b/>
      <w:kern w:val="1"/>
      <w:sz w:val="26"/>
      <w:szCs w:val="24"/>
      <w:lang w:eastAsia="ar-SA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ind w:left="0" w:firstLine="0"/>
      <w:outlineLvl w:val="1"/>
    </w:pPr>
    <w:rPr>
      <w:rFonts w:eastAsia="Times New Roman"/>
      <w:sz w:val="24"/>
    </w:rPr>
  </w:style>
  <w:style w:type="paragraph" w:styleId="3">
    <w:name w:val="heading 3"/>
    <w:basedOn w:val="a1"/>
    <w:next w:val="a1"/>
    <w:qFormat/>
    <w:pPr>
      <w:keepNext/>
      <w:ind w:firstLine="0"/>
      <w:outlineLvl w:val="2"/>
    </w:pPr>
    <w:rPr>
      <w:rFonts w:eastAsia="Times New Roman"/>
      <w:b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eastAsi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ＭＳ 明朝" w:hint="default"/>
      <w:b/>
      <w:sz w:val="26"/>
    </w:rPr>
  </w:style>
  <w:style w:type="character" w:customStyle="1" w:styleId="WW8Num3z1">
    <w:name w:val="WW8Num3z1"/>
    <w:rPr>
      <w:rFonts w:ascii="Times New Roman" w:eastAsia="ＭＳ 明朝" w:hAnsi="Times New Roman" w:cs="Times New Roman" w:hint="default"/>
      <w:sz w:val="24"/>
    </w:rPr>
  </w:style>
  <w:style w:type="character" w:customStyle="1" w:styleId="WW8Num3z2">
    <w:name w:val="WW8Num3z2"/>
    <w:rPr>
      <w:rFonts w:hint="eastAsia"/>
    </w:rPr>
  </w:style>
  <w:style w:type="character" w:customStyle="1" w:styleId="WW8NumSt1z1">
    <w:name w:val="WW8NumSt1z1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WW8NumSt2z1">
    <w:name w:val="WW8NumSt2z1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position w:val="0"/>
      <w:sz w:val="24"/>
      <w:u w:val="none"/>
      <w:vertAlign w:val="baseline"/>
      <w:em w:val="none"/>
    </w:rPr>
  </w:style>
  <w:style w:type="character" w:customStyle="1" w:styleId="10">
    <w:name w:val="見出し 1 (文字)"/>
    <w:rPr>
      <w:rFonts w:ascii="Times New Roman" w:eastAsia="Times New Roman" w:hAnsi="Times New Roman" w:cs="Times New Roman"/>
      <w:b/>
      <w:kern w:val="1"/>
      <w:sz w:val="26"/>
      <w:szCs w:val="24"/>
      <w:lang w:val="en-US" w:eastAsia="ar-SA" w:bidi="ar-SA"/>
    </w:rPr>
  </w:style>
  <w:style w:type="character" w:customStyle="1" w:styleId="20">
    <w:name w:val="見出し 2 (文字)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30">
    <w:name w:val="見出し 3 (文字)"/>
    <w:rPr>
      <w:rFonts w:ascii="Times New Roman" w:eastAsia="Times New Roman" w:hAnsi="Times New Roman" w:cs="Times New Roman"/>
      <w:b/>
      <w:kern w:val="1"/>
      <w:sz w:val="26"/>
      <w:szCs w:val="24"/>
    </w:rPr>
  </w:style>
  <w:style w:type="character" w:customStyle="1" w:styleId="a5">
    <w:name w:val="表題 (文字)"/>
    <w:rPr>
      <w:rFonts w:ascii="Times New Roman" w:eastAsia="Times New Roman" w:hAnsi="Times New Roman" w:cs="Times New Roman"/>
      <w:b/>
      <w:kern w:val="1"/>
      <w:sz w:val="28"/>
      <w:szCs w:val="32"/>
    </w:rPr>
  </w:style>
  <w:style w:type="character" w:customStyle="1" w:styleId="a6">
    <w:name w:val="引用文 (文字)"/>
    <w:rPr>
      <w:rFonts w:ascii="Times New Roman" w:eastAsia="Times New Roman" w:hAnsi="Times New Roman"/>
      <w:iCs/>
      <w:color w:val="000000"/>
      <w:kern w:val="1"/>
      <w:sz w:val="18"/>
      <w:szCs w:val="24"/>
    </w:rPr>
  </w:style>
  <w:style w:type="character" w:customStyle="1" w:styleId="21">
    <w:name w:val="引用文 2 (文字)"/>
    <w:rPr>
      <w:rFonts w:ascii="Times New Roman" w:eastAsia="Times New Roman" w:hAnsi="Times New Roman"/>
      <w:b/>
      <w:bCs/>
      <w:i/>
      <w:iCs/>
      <w:color w:val="4F81BD"/>
      <w:kern w:val="1"/>
      <w:szCs w:val="24"/>
    </w:rPr>
  </w:style>
  <w:style w:type="character" w:customStyle="1" w:styleId="a7">
    <w:name w:val="ヘッダー (文字)"/>
    <w:rPr>
      <w:rFonts w:ascii="Times New Roman" w:hAnsi="Times New Roman"/>
      <w:kern w:val="1"/>
      <w:szCs w:val="24"/>
    </w:rPr>
  </w:style>
  <w:style w:type="character" w:customStyle="1" w:styleId="a8">
    <w:name w:val="フッター (文字)"/>
    <w:rPr>
      <w:rFonts w:ascii="Times New Roman" w:hAnsi="Times New Roman"/>
      <w:kern w:val="1"/>
      <w:szCs w:val="24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style8">
    <w:name w:val="style8"/>
    <w:basedOn w:val="a2"/>
  </w:style>
  <w:style w:type="paragraph" w:customStyle="1" w:styleId="ab">
    <w:name w:val="見出し"/>
    <w:basedOn w:val="a1"/>
    <w:next w:val="ac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c">
    <w:name w:val="Body Text"/>
    <w:basedOn w:val="a1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next w:val="a1"/>
    <w:qFormat/>
    <w:pPr>
      <w:keepNext/>
      <w:suppressAutoHyphens/>
      <w:snapToGrid w:val="0"/>
    </w:pPr>
    <w:rPr>
      <w:rFonts w:eastAsia="Times New Roman"/>
      <w:b/>
      <w:bCs/>
      <w:kern w:val="1"/>
      <w:sz w:val="18"/>
      <w:lang w:eastAsia="ar-SA"/>
    </w:rPr>
  </w:style>
  <w:style w:type="paragraph" w:customStyle="1" w:styleId="af">
    <w:name w:val="索引"/>
    <w:basedOn w:val="a1"/>
    <w:pPr>
      <w:suppressLineNumbers/>
    </w:pPr>
    <w:rPr>
      <w:rFonts w:cs="Mangal"/>
    </w:rPr>
  </w:style>
  <w:style w:type="paragraph" w:styleId="af0">
    <w:name w:val="Title"/>
    <w:basedOn w:val="a1"/>
    <w:next w:val="a1"/>
    <w:qFormat/>
    <w:pPr>
      <w:jc w:val="center"/>
    </w:pPr>
    <w:rPr>
      <w:rFonts w:eastAsia="Times New Roman"/>
      <w:b/>
      <w:sz w:val="28"/>
      <w:szCs w:val="32"/>
    </w:rPr>
  </w:style>
  <w:style w:type="paragraph" w:styleId="af1">
    <w:name w:val="Subtitle"/>
    <w:basedOn w:val="ab"/>
    <w:next w:val="ac"/>
    <w:qFormat/>
    <w:pPr>
      <w:jc w:val="center"/>
    </w:pPr>
    <w:rPr>
      <w:i/>
      <w:iCs/>
    </w:rPr>
  </w:style>
  <w:style w:type="paragraph" w:styleId="af2">
    <w:name w:val="No Spacing"/>
    <w:qFormat/>
    <w:pPr>
      <w:widowControl w:val="0"/>
      <w:suppressAutoHyphens/>
      <w:snapToGrid w:val="0"/>
      <w:jc w:val="center"/>
    </w:pPr>
    <w:rPr>
      <w:rFonts w:eastAsia="Times New Roman"/>
      <w:kern w:val="1"/>
      <w:szCs w:val="24"/>
      <w:lang w:eastAsia="ar-SA"/>
    </w:rPr>
  </w:style>
  <w:style w:type="paragraph" w:styleId="a">
    <w:name w:val="List Paragraph"/>
    <w:basedOn w:val="1"/>
    <w:qFormat/>
    <w:pPr>
      <w:numPr>
        <w:numId w:val="2"/>
      </w:numPr>
    </w:pPr>
    <w:rPr>
      <w:b w:val="0"/>
      <w:sz w:val="24"/>
    </w:rPr>
  </w:style>
  <w:style w:type="paragraph" w:styleId="a0">
    <w:name w:val="Quote"/>
    <w:basedOn w:val="a1"/>
    <w:next w:val="a1"/>
    <w:qFormat/>
    <w:pPr>
      <w:numPr>
        <w:numId w:val="3"/>
      </w:numPr>
      <w:ind w:left="0" w:firstLine="0"/>
    </w:pPr>
    <w:rPr>
      <w:rFonts w:eastAsia="Times New Roman"/>
      <w:iCs/>
      <w:color w:val="000000"/>
      <w:sz w:val="18"/>
    </w:rPr>
  </w:style>
  <w:style w:type="paragraph" w:styleId="22">
    <w:name w:val="Intense Quote"/>
    <w:basedOn w:val="a1"/>
    <w:next w:val="a1"/>
    <w:qFormat/>
    <w:pP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paragraph" w:styleId="af3">
    <w:name w:val="header"/>
    <w:basedOn w:val="a1"/>
    <w:pPr>
      <w:tabs>
        <w:tab w:val="center" w:pos="4252"/>
        <w:tab w:val="right" w:pos="8504"/>
      </w:tabs>
    </w:pPr>
  </w:style>
  <w:style w:type="paragraph" w:styleId="af4">
    <w:name w:val="footer"/>
    <w:basedOn w:val="a1"/>
    <w:pPr>
      <w:tabs>
        <w:tab w:val="center" w:pos="4252"/>
        <w:tab w:val="right" w:pos="8504"/>
      </w:tabs>
    </w:pPr>
  </w:style>
  <w:style w:type="paragraph" w:customStyle="1" w:styleId="af5">
    <w:name w:val="枠の内容"/>
    <w:basedOn w:val="ac"/>
  </w:style>
  <w:style w:type="paragraph" w:customStyle="1" w:styleId="af6">
    <w:name w:val="表の内容"/>
    <w:basedOn w:val="a1"/>
    <w:pPr>
      <w:suppressLineNumbers/>
    </w:pPr>
  </w:style>
  <w:style w:type="paragraph" w:customStyle="1" w:styleId="af7">
    <w:name w:val="表の見出し"/>
    <w:basedOn w:val="af6"/>
    <w:pPr>
      <w:jc w:val="center"/>
    </w:pPr>
    <w:rPr>
      <w:b/>
      <w:bCs/>
    </w:rPr>
  </w:style>
  <w:style w:type="paragraph" w:styleId="Web">
    <w:name w:val="Normal (Web)"/>
    <w:basedOn w:val="a1"/>
    <w:uiPriority w:val="99"/>
    <w:semiHidden/>
    <w:unhideWhenUsed/>
    <w:rsid w:val="00DF310F"/>
    <w:pPr>
      <w:widowControl/>
      <w:suppressAutoHyphens w:val="0"/>
      <w:snapToGrid/>
      <w:spacing w:before="100" w:beforeAutospacing="1" w:after="100" w:afterAutospacing="1"/>
      <w:ind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77868EB-5FE1-4E71-AB60-463A4364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isciu6</dc:creator>
  <cp:keywords/>
  <cp:lastModifiedBy>miduho1004</cp:lastModifiedBy>
  <cp:revision>2</cp:revision>
  <cp:lastPrinted>2016-08-17T15:59:00Z</cp:lastPrinted>
  <dcterms:created xsi:type="dcterms:W3CDTF">2016-08-18T07:37:00Z</dcterms:created>
  <dcterms:modified xsi:type="dcterms:W3CDTF">2016-08-18T07:37:00Z</dcterms:modified>
</cp:coreProperties>
</file>